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52" w:rsidRDefault="007C7352" w:rsidP="007C7352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388"/>
        <w:tblOverlap w:val="never"/>
        <w:tblW w:w="10627" w:type="dxa"/>
        <w:tblLayout w:type="fixed"/>
        <w:tblLook w:val="01E0" w:firstRow="1" w:lastRow="1" w:firstColumn="1" w:lastColumn="1" w:noHBand="0" w:noVBand="0"/>
      </w:tblPr>
      <w:tblGrid>
        <w:gridCol w:w="3114"/>
        <w:gridCol w:w="4109"/>
        <w:gridCol w:w="3404"/>
      </w:tblGrid>
      <w:tr w:rsidR="007C7352" w:rsidRPr="00464093" w:rsidTr="001073D3">
        <w:trPr>
          <w:trHeight w:val="1063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7352" w:rsidRPr="00464093" w:rsidRDefault="007C7352" w:rsidP="001073D3">
            <w:pPr>
              <w:tabs>
                <w:tab w:val="center" w:pos="1185"/>
              </w:tabs>
              <w:ind w:right="768"/>
              <w:jc w:val="center"/>
              <w:rPr>
                <w:rFonts w:ascii="Calibri" w:eastAsia="Calibri" w:hAnsi="Calibri" w:cs="Times New Roman"/>
              </w:rPr>
            </w:pPr>
            <w:r w:rsidRPr="00464093">
              <w:rPr>
                <w:rFonts w:ascii="Calibri" w:eastAsia="Calibri" w:hAnsi="Calibri" w:cs="Times New Roman"/>
              </w:rPr>
              <w:t xml:space="preserve">               </w:t>
            </w:r>
            <w:r w:rsidRPr="00706C3F">
              <w:rPr>
                <w:rFonts w:ascii="Calibri" w:eastAsia="Calibri" w:hAnsi="Calibri" w:cs="Times New Roman"/>
                <w:noProof/>
                <w:color w:val="0000FF"/>
              </w:rPr>
              <w:drawing>
                <wp:inline distT="0" distB="0" distL="0" distR="0">
                  <wp:extent cx="790575" cy="533400"/>
                  <wp:effectExtent l="0" t="0" r="9525" b="0"/>
                  <wp:docPr id="4" name="Immagine 4" descr="250px-Flag_of_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250px-Flag_of_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7352" w:rsidRPr="00464093" w:rsidRDefault="007C7352" w:rsidP="001073D3">
            <w:pPr>
              <w:tabs>
                <w:tab w:val="center" w:pos="1185"/>
              </w:tabs>
              <w:jc w:val="center"/>
              <w:rPr>
                <w:rFonts w:ascii="Calibri" w:eastAsia="Calibri" w:hAnsi="Calibri" w:cs="Times New Roman"/>
              </w:rPr>
            </w:pPr>
            <w:r w:rsidRPr="00706C3F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447800" cy="762000"/>
                  <wp:effectExtent l="0" t="0" r="0" b="0"/>
                  <wp:docPr id="3" name="Immagine 3" descr="Senza titol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enza titol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7352" w:rsidRPr="00464093" w:rsidRDefault="007C7352" w:rsidP="001073D3">
            <w:pPr>
              <w:ind w:right="67"/>
              <w:jc w:val="center"/>
              <w:rPr>
                <w:rFonts w:ascii="Calibri" w:eastAsia="Calibri" w:hAnsi="Calibri" w:cs="Times New Roman"/>
              </w:rPr>
            </w:pPr>
            <w:r w:rsidRPr="00706C3F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inline distT="0" distB="0" distL="0" distR="0">
                  <wp:extent cx="561975" cy="542925"/>
                  <wp:effectExtent l="0" t="0" r="9525" b="9525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352" w:rsidRPr="00464093" w:rsidTr="001073D3">
        <w:trPr>
          <w:trHeight w:val="618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7352" w:rsidRPr="00464093" w:rsidRDefault="007C7352" w:rsidP="001073D3">
            <w:pPr>
              <w:ind w:right="19"/>
              <w:jc w:val="center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464093">
              <w:rPr>
                <w:rFonts w:ascii="Script MT Bold" w:eastAsia="Calibri" w:hAnsi="Script MT Bold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Unione Europea</w:t>
            </w:r>
          </w:p>
        </w:tc>
        <w:tc>
          <w:tcPr>
            <w:tcW w:w="4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7352" w:rsidRPr="00464093" w:rsidRDefault="007C7352" w:rsidP="001073D3">
            <w:pPr>
              <w:jc w:val="center"/>
              <w:rPr>
                <w:rFonts w:ascii="Script MT Bold" w:eastAsia="Calibri" w:hAnsi="Script MT Bold" w:cs="Times New Roman"/>
                <w:b/>
                <w:sz w:val="28"/>
                <w:szCs w:val="28"/>
              </w:rPr>
            </w:pPr>
            <w:r w:rsidRPr="00464093">
              <w:rPr>
                <w:rFonts w:ascii="Script MT Bold" w:eastAsia="Calibri" w:hAnsi="Script MT Bold" w:cs="Times New Roman"/>
                <w:b/>
                <w:bCs/>
                <w:color w:val="000000"/>
                <w:spacing w:val="-4"/>
                <w:sz w:val="28"/>
                <w:szCs w:val="28"/>
              </w:rPr>
              <w:t>Istituto Comprensivo “Telesio”</w:t>
            </w: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7352" w:rsidRDefault="007C7352" w:rsidP="001073D3">
            <w:pPr>
              <w:jc w:val="center"/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</w:rPr>
            </w:pPr>
            <w:r w:rsidRPr="00464093"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</w:rPr>
              <w:t>MIUR</w:t>
            </w:r>
          </w:p>
          <w:p w:rsidR="007C7352" w:rsidRDefault="007C7352" w:rsidP="001073D3">
            <w:pPr>
              <w:jc w:val="center"/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7C7352" w:rsidRPr="00464093" w:rsidRDefault="007C7352" w:rsidP="001073D3">
            <w:pPr>
              <w:rPr>
                <w:rFonts w:ascii="Script MT Bold" w:eastAsia="Calibri" w:hAnsi="Script MT Bold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7C7352" w:rsidRDefault="007C7352" w:rsidP="007C7352"/>
    <w:p w:rsidR="007C7352" w:rsidRPr="00706C3F" w:rsidRDefault="007C7352" w:rsidP="00601D85">
      <w:pPr>
        <w:pStyle w:val="Titolo1"/>
        <w:spacing w:before="209"/>
        <w:ind w:left="0" w:right="2657"/>
        <w:rPr>
          <w:rFonts w:ascii="Cambria" w:eastAsia="Cambria" w:hAnsi="Cambria" w:cs="Cambria"/>
          <w:b w:val="0"/>
          <w:bCs w:val="0"/>
          <w:color w:val="365F91"/>
          <w:sz w:val="28"/>
          <w:szCs w:val="28"/>
        </w:rPr>
      </w:pPr>
    </w:p>
    <w:tbl>
      <w:tblPr>
        <w:tblW w:w="0" w:type="auto"/>
        <w:tblInd w:w="42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7C7352" w:rsidTr="00601D85">
        <w:trPr>
          <w:trHeight w:val="299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01D85" w:rsidRDefault="007C7352" w:rsidP="001073D3">
            <w:pPr>
              <w:pStyle w:val="Titolo11"/>
              <w:spacing w:before="59" w:after="240"/>
              <w:ind w:left="0" w:hanging="131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 xml:space="preserve">            </w:t>
            </w:r>
          </w:p>
          <w:p w:rsidR="007C7352" w:rsidRPr="00C21ABE" w:rsidRDefault="007C7352" w:rsidP="00601D85">
            <w:pPr>
              <w:pStyle w:val="Titolo11"/>
              <w:spacing w:before="59" w:after="240"/>
              <w:ind w:left="0" w:hanging="131"/>
              <w:rPr>
                <w:sz w:val="36"/>
                <w:szCs w:val="36"/>
                <w:lang w:val="it-IT"/>
              </w:rPr>
            </w:pPr>
            <w:r w:rsidRPr="00C21ABE">
              <w:rPr>
                <w:sz w:val="36"/>
                <w:szCs w:val="36"/>
                <w:lang w:val="it-IT"/>
              </w:rPr>
              <w:t>P.D.P.</w:t>
            </w:r>
          </w:p>
          <w:p w:rsidR="007C7352" w:rsidRDefault="007C7352" w:rsidP="00601D85">
            <w:pPr>
              <w:spacing w:line="289" w:lineRule="exact"/>
              <w:ind w:left="541" w:right="546"/>
              <w:jc w:val="center"/>
              <w:rPr>
                <w:b/>
                <w:sz w:val="36"/>
                <w:szCs w:val="36"/>
              </w:rPr>
            </w:pPr>
            <w:r w:rsidRPr="00C21ABE">
              <w:rPr>
                <w:b/>
                <w:sz w:val="36"/>
                <w:szCs w:val="36"/>
              </w:rPr>
              <w:t>PIANO DIDATTICO PERSONALIZZATO</w:t>
            </w:r>
          </w:p>
          <w:p w:rsidR="00601D85" w:rsidRDefault="00601D85" w:rsidP="00601D85">
            <w:pPr>
              <w:spacing w:line="289" w:lineRule="exact"/>
              <w:ind w:left="541" w:right="54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SCUOLA DELL’INFANZIA</w:t>
            </w:r>
          </w:p>
          <w:p w:rsidR="007C7352" w:rsidRPr="00C21ABE" w:rsidRDefault="007C7352" w:rsidP="001073D3">
            <w:pPr>
              <w:spacing w:line="289" w:lineRule="exact"/>
              <w:ind w:left="541" w:right="546"/>
              <w:jc w:val="center"/>
              <w:rPr>
                <w:b/>
                <w:sz w:val="36"/>
                <w:szCs w:val="36"/>
              </w:rPr>
            </w:pPr>
          </w:p>
          <w:p w:rsidR="007C7352" w:rsidRDefault="007C7352" w:rsidP="001073D3">
            <w:pPr>
              <w:pStyle w:val="Titolo11"/>
              <w:spacing w:before="59" w:after="240"/>
              <w:ind w:left="544"/>
              <w:rPr>
                <w:sz w:val="36"/>
                <w:szCs w:val="36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</w:t>
            </w:r>
            <w:r w:rsidRPr="00464093">
              <w:rPr>
                <w:sz w:val="20"/>
                <w:szCs w:val="20"/>
                <w:lang w:val="it-IT"/>
              </w:rPr>
              <w:t>per allievi con BES (BES-Dir. Min. 27/12/2012; C.M. n. 8 del 6/03/2013) e per allievi con DSA (Legge 8 ottobre 2010 , n. 170)</w:t>
            </w:r>
          </w:p>
        </w:tc>
      </w:tr>
    </w:tbl>
    <w:p w:rsidR="007C7352" w:rsidRDefault="007C7352" w:rsidP="007C7352"/>
    <w:p w:rsidR="007C7352" w:rsidRDefault="007C7352" w:rsidP="007C7352"/>
    <w:p w:rsidR="007C7352" w:rsidRDefault="007C7352" w:rsidP="007C7352"/>
    <w:p w:rsidR="007C7352" w:rsidRDefault="007C7352" w:rsidP="007C7352"/>
    <w:p w:rsidR="007C7352" w:rsidRPr="007C7352" w:rsidRDefault="007C735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286512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99" y="21431"/>
                <wp:lineTo x="21399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54CFA" w:rsidRPr="007C7352" w:rsidRDefault="00354CFA" w:rsidP="00B67BC8">
      <w:pPr>
        <w:jc w:val="center"/>
        <w:rPr>
          <w:rFonts w:ascii="Arial" w:hAnsi="Arial" w:cs="Arial"/>
          <w:b/>
        </w:rPr>
      </w:pPr>
    </w:p>
    <w:p w:rsidR="00354CFA" w:rsidRPr="007C7352" w:rsidRDefault="00354CFA" w:rsidP="00354CFA">
      <w:pPr>
        <w:jc w:val="center"/>
        <w:rPr>
          <w:rFonts w:ascii="Arial" w:hAnsi="Arial" w:cs="Arial"/>
          <w:b/>
          <w:sz w:val="28"/>
          <w:szCs w:val="28"/>
        </w:rPr>
      </w:pPr>
      <w:r w:rsidRPr="007C7352">
        <w:rPr>
          <w:rFonts w:ascii="Arial" w:hAnsi="Arial" w:cs="Arial"/>
          <w:b/>
          <w:sz w:val="28"/>
          <w:szCs w:val="28"/>
        </w:rPr>
        <w:t>PIANO DIDATTICO PERSONALIZZATO (PDP)</w:t>
      </w:r>
    </w:p>
    <w:p w:rsidR="00354CFA" w:rsidRPr="007C7352" w:rsidRDefault="00691840" w:rsidP="00354CFA">
      <w:pPr>
        <w:jc w:val="center"/>
        <w:rPr>
          <w:rFonts w:ascii="Arial" w:hAnsi="Arial" w:cs="Arial"/>
          <w:b/>
        </w:rPr>
      </w:pPr>
      <w:r w:rsidRPr="007C7352">
        <w:rPr>
          <w:rFonts w:ascii="Arial" w:hAnsi="Arial" w:cs="Arial"/>
          <w:b/>
        </w:rPr>
        <w:t xml:space="preserve">SCUOLA </w:t>
      </w:r>
      <w:r w:rsidR="004B53D1" w:rsidRPr="007C7352">
        <w:rPr>
          <w:rFonts w:ascii="Arial" w:hAnsi="Arial" w:cs="Arial"/>
          <w:b/>
        </w:rPr>
        <w:t>DELL’INFANZIA</w:t>
      </w:r>
    </w:p>
    <w:p w:rsidR="00354CFA" w:rsidRPr="00D95649" w:rsidRDefault="00354CFA">
      <w:pPr>
        <w:rPr>
          <w:rFonts w:ascii="Arial" w:hAnsi="Arial" w:cs="Arial"/>
        </w:rPr>
      </w:pPr>
    </w:p>
    <w:p w:rsidR="00354CFA" w:rsidRPr="0071040C" w:rsidRDefault="007C7352">
      <w:pPr>
        <w:rPr>
          <w:rFonts w:ascii="Arial" w:hAnsi="Arial" w:cs="Arial"/>
        </w:rPr>
      </w:pPr>
      <w:r>
        <w:rPr>
          <w:rFonts w:ascii="Arial" w:hAnsi="Arial" w:cs="Arial"/>
        </w:rPr>
        <w:t>PLESSO</w:t>
      </w:r>
      <w:r w:rsidR="00354CFA" w:rsidRPr="0071040C">
        <w:rPr>
          <w:rFonts w:ascii="Arial" w:hAnsi="Arial" w:cs="Arial"/>
        </w:rPr>
        <w:t>_______________________________</w:t>
      </w:r>
      <w:r w:rsidR="00ED163D">
        <w:rPr>
          <w:rFonts w:ascii="Arial" w:hAnsi="Arial" w:cs="Arial"/>
        </w:rPr>
        <w:t>________________________</w:t>
      </w:r>
    </w:p>
    <w:p w:rsidR="00B67BC8" w:rsidRPr="0071040C" w:rsidRDefault="00B67BC8">
      <w:pPr>
        <w:rPr>
          <w:rFonts w:ascii="Arial" w:hAnsi="Arial" w:cs="Arial"/>
        </w:rPr>
      </w:pPr>
      <w:r w:rsidRPr="0071040C">
        <w:rPr>
          <w:rFonts w:ascii="Arial" w:hAnsi="Arial" w:cs="Arial"/>
        </w:rPr>
        <w:t>ANNO SCOLASTICO _____________________</w:t>
      </w:r>
    </w:p>
    <w:p w:rsidR="00B67BC8" w:rsidRPr="0071040C" w:rsidRDefault="00B67BC8">
      <w:pPr>
        <w:rPr>
          <w:rFonts w:ascii="Arial" w:hAnsi="Arial" w:cs="Arial"/>
        </w:rPr>
      </w:pPr>
      <w:r w:rsidRPr="0071040C">
        <w:rPr>
          <w:rFonts w:ascii="Arial" w:hAnsi="Arial" w:cs="Arial"/>
        </w:rPr>
        <w:t>ALUNNO ______________________________________</w:t>
      </w:r>
      <w:r w:rsidR="0019448F">
        <w:rPr>
          <w:rFonts w:ascii="Arial" w:hAnsi="Arial" w:cs="Arial"/>
        </w:rPr>
        <w:t>________________</w:t>
      </w:r>
    </w:p>
    <w:p w:rsidR="00D95649" w:rsidRPr="0071040C" w:rsidRDefault="00D95649">
      <w:pPr>
        <w:rPr>
          <w:rFonts w:ascii="Arial" w:hAnsi="Arial" w:cs="Arial"/>
        </w:rPr>
      </w:pPr>
    </w:p>
    <w:p w:rsidR="00354CFA" w:rsidRPr="0071040C" w:rsidRDefault="00354CFA">
      <w:pPr>
        <w:rPr>
          <w:rFonts w:ascii="Arial" w:hAnsi="Arial" w:cs="Arial"/>
        </w:rPr>
      </w:pPr>
      <w:r w:rsidRPr="0071040C">
        <w:rPr>
          <w:rFonts w:ascii="Arial" w:hAnsi="Arial" w:cs="Arial"/>
        </w:rPr>
        <w:t>Il</w:t>
      </w:r>
      <w:r w:rsidR="00527D40" w:rsidRPr="0071040C">
        <w:rPr>
          <w:rFonts w:ascii="Arial" w:hAnsi="Arial" w:cs="Arial"/>
        </w:rPr>
        <w:t xml:space="preserve"> seguente </w:t>
      </w:r>
      <w:r w:rsidRPr="00ED163D">
        <w:rPr>
          <w:rFonts w:ascii="Arial" w:hAnsi="Arial" w:cs="Arial"/>
          <w:i/>
        </w:rPr>
        <w:t>Piano didattico personalizzato</w:t>
      </w:r>
      <w:r w:rsidRPr="0071040C">
        <w:rPr>
          <w:rFonts w:ascii="Arial" w:hAnsi="Arial" w:cs="Arial"/>
        </w:rPr>
        <w:t xml:space="preserve"> </w:t>
      </w:r>
      <w:r w:rsidR="00377472" w:rsidRPr="0071040C">
        <w:rPr>
          <w:rFonts w:ascii="Arial" w:hAnsi="Arial" w:cs="Arial"/>
        </w:rPr>
        <w:t xml:space="preserve">è un patto formativo </w:t>
      </w:r>
      <w:r w:rsidRPr="0071040C">
        <w:rPr>
          <w:rFonts w:ascii="Arial" w:hAnsi="Arial" w:cs="Arial"/>
        </w:rPr>
        <w:t>tra</w:t>
      </w:r>
      <w:r w:rsidR="00B67BC8" w:rsidRPr="0071040C">
        <w:rPr>
          <w:rStyle w:val="Rimandonotaapidipagina"/>
          <w:rFonts w:ascii="Arial" w:hAnsi="Arial" w:cs="Arial"/>
        </w:rPr>
        <w:footnoteReference w:id="1"/>
      </w:r>
    </w:p>
    <w:p w:rsidR="00354CFA" w:rsidRPr="0071040C" w:rsidRDefault="008A7C94" w:rsidP="00354CF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DOCENTI DI SEZIONE</w:t>
      </w:r>
      <w:r w:rsidR="00354CFA" w:rsidRPr="0071040C">
        <w:rPr>
          <w:rFonts w:ascii="Arial" w:hAnsi="Arial" w:cs="Arial"/>
        </w:rPr>
        <w:t xml:space="preserve">  </w:t>
      </w:r>
      <w:r w:rsidR="00354CFA" w:rsidRPr="0071040C">
        <w:rPr>
          <w:rFonts w:ascii="Arial" w:hAnsi="Arial" w:cs="Arial"/>
        </w:rPr>
        <w:tab/>
      </w:r>
      <w:r w:rsidR="00377472" w:rsidRPr="0071040C">
        <w:rPr>
          <w:rFonts w:ascii="Arial" w:hAnsi="Arial" w:cs="Arial"/>
        </w:rPr>
        <w:t>___</w:t>
      </w:r>
      <w:r w:rsidR="00354CFA" w:rsidRPr="0071040C">
        <w:rPr>
          <w:rFonts w:ascii="Arial" w:hAnsi="Arial" w:cs="Arial"/>
        </w:rPr>
        <w:tab/>
      </w:r>
      <w:r w:rsidR="00377472" w:rsidRPr="0071040C">
        <w:rPr>
          <w:rFonts w:ascii="Arial" w:hAnsi="Arial" w:cs="Arial"/>
        </w:rPr>
        <w:tab/>
      </w:r>
      <w:r w:rsidR="00354CFA" w:rsidRPr="0071040C">
        <w:rPr>
          <w:rFonts w:ascii="Arial" w:hAnsi="Arial" w:cs="Arial"/>
        </w:rPr>
        <w:t xml:space="preserve"> ____________________________</w:t>
      </w:r>
    </w:p>
    <w:p w:rsidR="00354CFA" w:rsidRPr="0071040C" w:rsidRDefault="00354CFA" w:rsidP="00354CFA">
      <w:pPr>
        <w:pStyle w:val="Paragrafoelenco"/>
        <w:ind w:left="2136"/>
        <w:rPr>
          <w:rFonts w:ascii="Arial" w:hAnsi="Arial" w:cs="Arial"/>
        </w:rPr>
      </w:pP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="00377472" w:rsidRPr="0071040C">
        <w:rPr>
          <w:rFonts w:ascii="Arial" w:hAnsi="Arial" w:cs="Arial"/>
        </w:rPr>
        <w:tab/>
      </w:r>
      <w:r w:rsidR="00D95649"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>____________________________</w:t>
      </w:r>
    </w:p>
    <w:p w:rsidR="00354CFA" w:rsidRPr="0071040C" w:rsidRDefault="00354CFA" w:rsidP="00354CFA">
      <w:pPr>
        <w:pStyle w:val="Paragrafoelenco"/>
        <w:rPr>
          <w:rFonts w:ascii="Arial" w:hAnsi="Arial" w:cs="Arial"/>
        </w:rPr>
      </w:pP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="00377472" w:rsidRPr="0071040C">
        <w:rPr>
          <w:rFonts w:ascii="Arial" w:hAnsi="Arial" w:cs="Arial"/>
        </w:rPr>
        <w:tab/>
      </w:r>
      <w:r w:rsidR="00D95649" w:rsidRPr="0071040C">
        <w:rPr>
          <w:rFonts w:ascii="Arial" w:hAnsi="Arial" w:cs="Arial"/>
        </w:rPr>
        <w:tab/>
      </w:r>
      <w:r w:rsidR="00D95649" w:rsidRPr="0071040C">
        <w:rPr>
          <w:rFonts w:ascii="Arial" w:hAnsi="Arial" w:cs="Arial"/>
        </w:rPr>
        <w:tab/>
      </w:r>
      <w:r w:rsidR="00D95649"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>____________________________</w:t>
      </w:r>
    </w:p>
    <w:p w:rsidR="00354CFA" w:rsidRPr="0071040C" w:rsidRDefault="00354CFA" w:rsidP="00354CFA">
      <w:pPr>
        <w:pStyle w:val="Paragrafoelenco"/>
        <w:rPr>
          <w:rFonts w:ascii="Arial" w:hAnsi="Arial" w:cs="Arial"/>
        </w:rPr>
      </w:pPr>
    </w:p>
    <w:p w:rsidR="00377472" w:rsidRPr="0071040C" w:rsidRDefault="00377472" w:rsidP="0037747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1040C">
        <w:rPr>
          <w:rFonts w:ascii="Arial" w:hAnsi="Arial" w:cs="Arial"/>
        </w:rPr>
        <w:t>GLI OPERATORI  SOCIO – SANITARI</w:t>
      </w:r>
      <w:r w:rsidRPr="0071040C">
        <w:rPr>
          <w:rFonts w:ascii="Arial" w:hAnsi="Arial" w:cs="Arial"/>
        </w:rPr>
        <w:tab/>
        <w:t xml:space="preserve"> ____________________________</w:t>
      </w:r>
    </w:p>
    <w:p w:rsidR="00377472" w:rsidRPr="0071040C" w:rsidRDefault="00377472" w:rsidP="00377472">
      <w:pPr>
        <w:pStyle w:val="Paragrafoelenco"/>
        <w:ind w:left="2832"/>
        <w:rPr>
          <w:rFonts w:ascii="Arial" w:hAnsi="Arial" w:cs="Arial"/>
        </w:rPr>
      </w:pPr>
      <w:r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ab/>
      </w:r>
      <w:r w:rsidR="00D95649"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>_____________________________</w:t>
      </w:r>
    </w:p>
    <w:p w:rsidR="00377472" w:rsidRPr="0071040C" w:rsidRDefault="00377472" w:rsidP="00377472">
      <w:pPr>
        <w:pStyle w:val="Paragrafoelenco"/>
        <w:jc w:val="both"/>
        <w:rPr>
          <w:rFonts w:ascii="Arial" w:hAnsi="Arial" w:cs="Arial"/>
        </w:rPr>
      </w:pPr>
    </w:p>
    <w:p w:rsidR="00354CFA" w:rsidRPr="0071040C" w:rsidRDefault="00354CFA" w:rsidP="00354CF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1040C">
        <w:rPr>
          <w:rFonts w:ascii="Arial" w:hAnsi="Arial" w:cs="Arial"/>
        </w:rPr>
        <w:t>I GENITORI DELL’ALUNNO</w:t>
      </w:r>
      <w:r w:rsidRPr="0071040C">
        <w:rPr>
          <w:rFonts w:ascii="Arial" w:hAnsi="Arial" w:cs="Arial"/>
        </w:rPr>
        <w:tab/>
      </w:r>
      <w:r w:rsidR="00377472" w:rsidRPr="0071040C">
        <w:rPr>
          <w:rFonts w:ascii="Arial" w:hAnsi="Arial" w:cs="Arial"/>
        </w:rPr>
        <w:tab/>
      </w:r>
      <w:r w:rsidR="00D95649"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>____________________________</w:t>
      </w:r>
    </w:p>
    <w:p w:rsidR="00354CFA" w:rsidRPr="0071040C" w:rsidRDefault="00354CFA" w:rsidP="0071040C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2832"/>
        <w:rPr>
          <w:rFonts w:ascii="Arial" w:hAnsi="Arial" w:cs="Arial"/>
        </w:rPr>
      </w:pPr>
      <w:r w:rsidRPr="0071040C">
        <w:rPr>
          <w:rFonts w:ascii="Arial" w:hAnsi="Arial" w:cs="Arial"/>
        </w:rPr>
        <w:tab/>
      </w:r>
      <w:r w:rsidR="00377472" w:rsidRPr="0071040C">
        <w:rPr>
          <w:rFonts w:ascii="Arial" w:hAnsi="Arial" w:cs="Arial"/>
        </w:rPr>
        <w:tab/>
      </w:r>
      <w:r w:rsidR="00D95649" w:rsidRPr="0071040C">
        <w:rPr>
          <w:rFonts w:ascii="Arial" w:hAnsi="Arial" w:cs="Arial"/>
        </w:rPr>
        <w:tab/>
      </w:r>
      <w:r w:rsidRPr="0071040C">
        <w:rPr>
          <w:rFonts w:ascii="Arial" w:hAnsi="Arial" w:cs="Arial"/>
        </w:rPr>
        <w:t>_____________________________</w:t>
      </w:r>
      <w:r w:rsidR="0071040C" w:rsidRPr="0071040C">
        <w:rPr>
          <w:rFonts w:ascii="Arial" w:hAnsi="Arial" w:cs="Arial"/>
        </w:rPr>
        <w:tab/>
      </w:r>
    </w:p>
    <w:p w:rsidR="00354CFA" w:rsidRPr="0071040C" w:rsidRDefault="00354CFA" w:rsidP="00354CFA">
      <w:pPr>
        <w:pStyle w:val="Paragrafoelenco"/>
        <w:ind w:left="2832"/>
        <w:rPr>
          <w:rFonts w:ascii="Arial" w:hAnsi="Arial" w:cs="Arial"/>
          <w:b/>
        </w:rPr>
      </w:pPr>
    </w:p>
    <w:p w:rsidR="00354CFA" w:rsidRPr="0071040C" w:rsidRDefault="00D95649" w:rsidP="00377472">
      <w:pPr>
        <w:jc w:val="center"/>
        <w:rPr>
          <w:rFonts w:ascii="Arial" w:hAnsi="Arial" w:cs="Arial"/>
          <w:b/>
        </w:rPr>
      </w:pPr>
      <w:r w:rsidRPr="0071040C">
        <w:rPr>
          <w:rFonts w:ascii="Arial" w:hAnsi="Arial" w:cs="Arial"/>
          <w:b/>
        </w:rPr>
        <w:t>C</w:t>
      </w:r>
      <w:r w:rsidR="00377472" w:rsidRPr="0071040C">
        <w:rPr>
          <w:rFonts w:ascii="Arial" w:hAnsi="Arial" w:cs="Arial"/>
          <w:b/>
        </w:rPr>
        <w:t>onsiderata</w:t>
      </w:r>
    </w:p>
    <w:p w:rsidR="00377472" w:rsidRPr="0071040C" w:rsidRDefault="00D95649" w:rsidP="00377472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71040C">
        <w:rPr>
          <w:rFonts w:ascii="Arial" w:hAnsi="Arial" w:cs="Arial"/>
          <w:b/>
        </w:rPr>
        <w:t>l</w:t>
      </w:r>
      <w:r w:rsidR="00377472" w:rsidRPr="0071040C">
        <w:rPr>
          <w:rFonts w:ascii="Arial" w:hAnsi="Arial" w:cs="Arial"/>
          <w:b/>
        </w:rPr>
        <w:t xml:space="preserve">a situazione </w:t>
      </w:r>
      <w:r w:rsidR="004B53D1">
        <w:rPr>
          <w:rFonts w:ascii="Arial" w:hAnsi="Arial" w:cs="Arial"/>
          <w:b/>
        </w:rPr>
        <w:t>di bisogno educativo speciale</w:t>
      </w:r>
      <w:r w:rsidR="00377472" w:rsidRPr="0071040C">
        <w:rPr>
          <w:rFonts w:ascii="Arial" w:hAnsi="Arial" w:cs="Arial"/>
          <w:b/>
        </w:rPr>
        <w:t xml:space="preserve"> dell’alunno</w:t>
      </w:r>
      <w:r w:rsidRPr="0071040C">
        <w:rPr>
          <w:rFonts w:ascii="Arial" w:hAnsi="Arial" w:cs="Arial"/>
          <w:b/>
        </w:rPr>
        <w:t>;</w:t>
      </w:r>
    </w:p>
    <w:p w:rsidR="00377472" w:rsidRPr="0071040C" w:rsidRDefault="00D95649" w:rsidP="00377472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71040C">
        <w:rPr>
          <w:rFonts w:ascii="Arial" w:hAnsi="Arial" w:cs="Arial"/>
          <w:b/>
        </w:rPr>
        <w:t>l</w:t>
      </w:r>
      <w:r w:rsidR="00377472" w:rsidRPr="0071040C">
        <w:rPr>
          <w:rFonts w:ascii="Arial" w:hAnsi="Arial" w:cs="Arial"/>
          <w:b/>
        </w:rPr>
        <w:t>a normativa vigente, il P</w:t>
      </w:r>
      <w:r w:rsidR="003F7F12">
        <w:rPr>
          <w:rFonts w:ascii="Arial" w:hAnsi="Arial" w:cs="Arial"/>
          <w:b/>
        </w:rPr>
        <w:t>T</w:t>
      </w:r>
      <w:r w:rsidR="00377472" w:rsidRPr="0071040C">
        <w:rPr>
          <w:rFonts w:ascii="Arial" w:hAnsi="Arial" w:cs="Arial"/>
          <w:b/>
        </w:rPr>
        <w:t>OF e l’autonomia scolastica</w:t>
      </w:r>
      <w:r w:rsidRPr="0071040C">
        <w:rPr>
          <w:rFonts w:ascii="Arial" w:hAnsi="Arial" w:cs="Arial"/>
          <w:b/>
        </w:rPr>
        <w:t>.</w:t>
      </w:r>
    </w:p>
    <w:p w:rsidR="00527D40" w:rsidRPr="0071040C" w:rsidRDefault="00527D40" w:rsidP="00377472">
      <w:pPr>
        <w:rPr>
          <w:b/>
        </w:rPr>
      </w:pPr>
    </w:p>
    <w:p w:rsidR="00527D40" w:rsidRPr="0071040C" w:rsidRDefault="00527D40" w:rsidP="00377472">
      <w:pPr>
        <w:rPr>
          <w:b/>
        </w:rPr>
      </w:pPr>
    </w:p>
    <w:p w:rsidR="00527D40" w:rsidRPr="0071040C" w:rsidRDefault="00527D40" w:rsidP="00377472">
      <w:pPr>
        <w:rPr>
          <w:b/>
        </w:rPr>
      </w:pPr>
    </w:p>
    <w:p w:rsidR="00527D40" w:rsidRPr="0071040C" w:rsidRDefault="00527D40" w:rsidP="00377472">
      <w:pPr>
        <w:rPr>
          <w:b/>
        </w:rPr>
      </w:pPr>
    </w:p>
    <w:p w:rsidR="00527D40" w:rsidRPr="0071040C" w:rsidRDefault="00527D40" w:rsidP="00377472">
      <w:pPr>
        <w:rPr>
          <w:b/>
        </w:rPr>
      </w:pPr>
    </w:p>
    <w:p w:rsidR="00527D40" w:rsidRPr="0071040C" w:rsidRDefault="00527D40" w:rsidP="00377472">
      <w:pPr>
        <w:rPr>
          <w:b/>
        </w:rPr>
      </w:pPr>
    </w:p>
    <w:p w:rsidR="00527D40" w:rsidRPr="0071040C" w:rsidRDefault="00527D40" w:rsidP="00377472">
      <w:pPr>
        <w:rPr>
          <w:b/>
        </w:rPr>
      </w:pPr>
    </w:p>
    <w:p w:rsidR="00527D40" w:rsidRPr="0071040C" w:rsidRDefault="00527D40" w:rsidP="00377472">
      <w:pPr>
        <w:rPr>
          <w:b/>
        </w:rPr>
      </w:pPr>
    </w:p>
    <w:p w:rsidR="007C7352" w:rsidRDefault="007C7352" w:rsidP="00D95649">
      <w:pPr>
        <w:suppressAutoHyphens/>
        <w:autoSpaceDE w:val="0"/>
        <w:spacing w:after="0" w:line="240" w:lineRule="auto"/>
        <w:rPr>
          <w:b/>
        </w:rPr>
      </w:pPr>
    </w:p>
    <w:p w:rsidR="0019448F" w:rsidRDefault="0019448F" w:rsidP="00D95649">
      <w:pPr>
        <w:suppressAutoHyphens/>
        <w:autoSpaceDE w:val="0"/>
        <w:spacing w:after="0" w:line="240" w:lineRule="auto"/>
        <w:rPr>
          <w:b/>
        </w:rPr>
      </w:pPr>
    </w:p>
    <w:p w:rsidR="0019448F" w:rsidRDefault="0019448F" w:rsidP="00D9564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7D40" w:rsidRPr="0071040C" w:rsidRDefault="00D95649" w:rsidP="00D9564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104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 </w:t>
      </w:r>
      <w:r w:rsidR="00527D40" w:rsidRPr="0071040C">
        <w:rPr>
          <w:rFonts w:ascii="Arial" w:eastAsia="Times New Roman" w:hAnsi="Arial" w:cs="Arial"/>
          <w:b/>
          <w:sz w:val="24"/>
          <w:szCs w:val="24"/>
          <w:lang w:eastAsia="ar-SA"/>
        </w:rPr>
        <w:t>DATI  RELATIVI  ALL’ALUNNO</w:t>
      </w:r>
    </w:p>
    <w:p w:rsidR="00527D40" w:rsidRPr="004B53D1" w:rsidRDefault="00527D40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6"/>
          <w:szCs w:val="28"/>
          <w:lang w:eastAsia="ar-SA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527D40" w:rsidRPr="00527D40" w:rsidTr="00686644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527D40" w:rsidRDefault="00527D40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104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Pr="00527D40" w:rsidRDefault="00527D40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7D40" w:rsidRPr="00527D40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527D40" w:rsidRDefault="00527D40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27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Pr="00527D40" w:rsidRDefault="00527D40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B7A5A" w:rsidRPr="00527D40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A5A" w:rsidRPr="00527D40" w:rsidRDefault="000B7A5A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5A" w:rsidRPr="007F45B0" w:rsidRDefault="000B7A5A" w:rsidP="000B7A5A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7F45B0">
              <w:rPr>
                <w:rFonts w:ascii="Arial" w:hAnsi="Arial" w:cs="Arial"/>
                <w:szCs w:val="20"/>
              </w:rPr>
              <w:t>Residenza....................................................................................</w:t>
            </w:r>
          </w:p>
          <w:p w:rsidR="000B7A5A" w:rsidRPr="000B7A5A" w:rsidRDefault="000B7A5A" w:rsidP="000B7A5A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7F45B0">
              <w:rPr>
                <w:rFonts w:ascii="Arial" w:hAnsi="Arial" w:cs="Arial"/>
                <w:szCs w:val="20"/>
              </w:rPr>
              <w:t>Indirizzo........................................................................................</w:t>
            </w:r>
          </w:p>
        </w:tc>
      </w:tr>
      <w:tr w:rsidR="0074580E" w:rsidRPr="00527D40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0E" w:rsidRPr="00527D40" w:rsidRDefault="0074580E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Nazionalità e lingua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0E" w:rsidRPr="007F45B0" w:rsidRDefault="0074580E" w:rsidP="0074580E">
            <w:pPr>
              <w:autoSpaceDE w:val="0"/>
              <w:spacing w:before="120" w:after="0" w:line="360" w:lineRule="auto"/>
              <w:rPr>
                <w:rFonts w:ascii="Arial" w:hAnsi="Arial" w:cs="Arial"/>
                <w:szCs w:val="20"/>
              </w:rPr>
            </w:pPr>
            <w:r w:rsidRPr="007F45B0">
              <w:rPr>
                <w:rFonts w:ascii="Arial" w:hAnsi="Arial" w:cs="Arial"/>
                <w:szCs w:val="20"/>
              </w:rPr>
              <w:t>Nazionalità ……………………………………..</w:t>
            </w:r>
          </w:p>
          <w:p w:rsidR="0074580E" w:rsidRPr="007F45B0" w:rsidRDefault="0074580E" w:rsidP="0074580E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7F45B0">
              <w:rPr>
                <w:rFonts w:ascii="Arial" w:hAnsi="Arial" w:cs="Arial"/>
                <w:szCs w:val="20"/>
              </w:rPr>
              <w:t>Arrivo in Italia ................................................................</w:t>
            </w:r>
          </w:p>
          <w:p w:rsidR="0074580E" w:rsidRPr="007F45B0" w:rsidRDefault="0074580E" w:rsidP="0074580E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7F45B0">
              <w:rPr>
                <w:rFonts w:ascii="Arial" w:hAnsi="Arial" w:cs="Arial"/>
                <w:szCs w:val="20"/>
              </w:rPr>
              <w:t>Madre lingua: ………………………………………………………</w:t>
            </w:r>
          </w:p>
          <w:p w:rsidR="0074580E" w:rsidRPr="007F45B0" w:rsidRDefault="0074580E" w:rsidP="0074580E">
            <w:pPr>
              <w:autoSpaceDE w:val="0"/>
              <w:spacing w:after="0" w:line="360" w:lineRule="auto"/>
              <w:rPr>
                <w:rFonts w:ascii="Arial" w:hAnsi="Arial" w:cs="Arial"/>
                <w:szCs w:val="20"/>
              </w:rPr>
            </w:pPr>
            <w:r w:rsidRPr="007F45B0">
              <w:rPr>
                <w:rFonts w:ascii="Arial" w:hAnsi="Arial" w:cs="Arial"/>
                <w:szCs w:val="20"/>
              </w:rPr>
              <w:t>Altre lingue: ………………………………………………………….</w:t>
            </w:r>
          </w:p>
          <w:p w:rsidR="0074580E" w:rsidRPr="00527D40" w:rsidRDefault="0074580E" w:rsidP="0074580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F45B0">
              <w:rPr>
                <w:rFonts w:ascii="Arial" w:hAnsi="Arial" w:cs="Arial"/>
                <w:szCs w:val="20"/>
              </w:rPr>
              <w:t>Lingua usata all’interno del nucleo familiare: ……………………</w:t>
            </w:r>
          </w:p>
        </w:tc>
      </w:tr>
      <w:tr w:rsidR="0074580E" w:rsidRPr="00527D40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0E" w:rsidRPr="00527D40" w:rsidRDefault="0074580E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Composizione del nucleo familiare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0E" w:rsidRPr="007F45B0" w:rsidRDefault="0074580E" w:rsidP="0074580E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▪ </w:t>
            </w: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Padre: ……………………….. Nazionalità: ……………….</w:t>
            </w:r>
          </w:p>
          <w:p w:rsidR="0074580E" w:rsidRPr="007F45B0" w:rsidRDefault="0074580E" w:rsidP="0074580E">
            <w:pPr>
              <w:suppressAutoHyphens/>
              <w:autoSpaceDE w:val="0"/>
              <w:snapToGrid w:val="0"/>
              <w:spacing w:after="12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:rsidR="0074580E" w:rsidRPr="007F45B0" w:rsidRDefault="0074580E" w:rsidP="0074580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▪</w:t>
            </w: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 Madre</w:t>
            </w: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: ……………………….. Nazionalità: ……………….</w:t>
            </w:r>
          </w:p>
          <w:p w:rsidR="0074580E" w:rsidRPr="007F45B0" w:rsidRDefault="0074580E" w:rsidP="0074580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7F45B0">
              <w:rPr>
                <w:rFonts w:ascii="Arial" w:eastAsia="Times New Roman" w:hAnsi="Arial" w:cs="Arial"/>
                <w:szCs w:val="24"/>
                <w:lang w:eastAsia="ar-SA"/>
              </w:rPr>
              <w:t>Madre lingua: ……………….. Altre lingue: ……………….</w:t>
            </w:r>
          </w:p>
          <w:p w:rsidR="0074580E" w:rsidRPr="00527D40" w:rsidRDefault="0074580E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4580E" w:rsidRPr="00527D40" w:rsidTr="004B53D1">
        <w:trPr>
          <w:trHeight w:val="164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0E" w:rsidRPr="00527D40" w:rsidRDefault="0074580E" w:rsidP="0074580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Individuazione della situazione di bisogno educativo speciale</w:t>
            </w:r>
          </w:p>
          <w:p w:rsidR="0074580E" w:rsidRDefault="0074580E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0E" w:rsidRDefault="0074580E" w:rsidP="0074580E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L’individuazione è stata effettuata tramite:</w:t>
            </w:r>
          </w:p>
          <w:p w:rsidR="0074580E" w:rsidRDefault="0074580E" w:rsidP="0074580E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diagnosi specialistica</w:t>
            </w:r>
          </w:p>
          <w:p w:rsidR="0074580E" w:rsidRDefault="0074580E" w:rsidP="0074580E">
            <w:pPr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>
              <w:rPr>
                <w:rFonts w:ascii="Arial" w:eastAsia="Times New Roman" w:hAnsi="Arial" w:cs="Arial"/>
                <w:lang w:eastAsia="ar-SA"/>
              </w:rPr>
              <w:t xml:space="preserve"> segnalazione da parte dei Servizi Sociali</w:t>
            </w:r>
          </w:p>
          <w:p w:rsidR="0074580E" w:rsidRDefault="0074580E" w:rsidP="0074580E">
            <w:pPr>
              <w:suppressAutoHyphens/>
              <w:autoSpaceDE w:val="0"/>
              <w:spacing w:after="12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sym w:font="Symbol" w:char="F07F"/>
            </w:r>
            <w:r w:rsidR="00515EE4">
              <w:rPr>
                <w:rFonts w:ascii="Arial" w:eastAsia="Times New Roman" w:hAnsi="Arial" w:cs="Arial"/>
                <w:lang w:eastAsia="ar-SA"/>
              </w:rPr>
              <w:t xml:space="preserve"> docenti di sezione</w:t>
            </w:r>
          </w:p>
          <w:p w:rsidR="0074580E" w:rsidRDefault="0074580E" w:rsidP="0074580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7D40" w:rsidRPr="00527D40" w:rsidTr="004B53D1">
        <w:trPr>
          <w:trHeight w:val="199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527D40" w:rsidRDefault="004B53D1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Difficoltà prevalenti</w:t>
            </w:r>
          </w:p>
          <w:p w:rsidR="00527D40" w:rsidRPr="00527D40" w:rsidRDefault="00527D40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27D40" w:rsidRPr="00527D40" w:rsidRDefault="00527D40" w:rsidP="00527D4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Default="0074580E" w:rsidP="0074580E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Diagnosi di ………… redatta da ………….. in data…………..</w:t>
            </w:r>
          </w:p>
          <w:p w:rsidR="0074580E" w:rsidRPr="0074580E" w:rsidRDefault="0074580E" w:rsidP="0074580E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 w:rsidRPr="0074580E">
              <w:rPr>
                <w:rFonts w:ascii="Arial" w:eastAsia="Times New Roman" w:hAnsi="Arial" w:cs="Arial"/>
                <w:i/>
                <w:lang w:eastAsia="ar-SA"/>
              </w:rPr>
              <w:t>oppure</w:t>
            </w:r>
          </w:p>
          <w:p w:rsidR="0074580E" w:rsidRPr="00300A8A" w:rsidRDefault="0074580E" w:rsidP="0074580E">
            <w:pPr>
              <w:suppressAutoHyphens/>
              <w:autoSpaceDE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 w:rsidRPr="00300A8A">
              <w:rPr>
                <w:rFonts w:ascii="Arial" w:eastAsia="Times New Roman" w:hAnsi="Arial" w:cs="Arial"/>
                <w:i/>
                <w:lang w:eastAsia="ar-SA"/>
              </w:rPr>
              <w:t>specificare le difficoltà prevalenti individuate dai Servizi o dalle insegnanti (ed allegare relazione più dettagliata dove va indicata la data di compilazione e il nominativo del referente dei Servizi o quelli dei docenti)</w:t>
            </w:r>
          </w:p>
        </w:tc>
      </w:tr>
      <w:tr w:rsidR="00527D40" w:rsidRPr="00527D40" w:rsidTr="00686644">
        <w:trPr>
          <w:trHeight w:val="53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527D40" w:rsidRDefault="00E52524" w:rsidP="00E5252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27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Informazioni dalla famiglia </w:t>
            </w:r>
            <w:r w:rsidRPr="00D95649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  <w:t xml:space="preserve">2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Pr="00527D40" w:rsidRDefault="00527D40" w:rsidP="00527D4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8184B" w:rsidRPr="00527D40" w:rsidTr="00686644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84B" w:rsidRDefault="00AB7D60" w:rsidP="00527D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Frequenza scolastica </w:t>
            </w:r>
          </w:p>
          <w:p w:rsidR="0098184B" w:rsidRPr="0098184B" w:rsidRDefault="0098184B" w:rsidP="0074580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8184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(indicare la </w:t>
            </w:r>
            <w:r w:rsidR="0074580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sezione</w:t>
            </w:r>
            <w:r w:rsidRPr="0098184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e il tempo scuola dell’alunno)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4B" w:rsidRPr="00792EB1" w:rsidRDefault="0074580E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Sezione</w:t>
            </w:r>
            <w:r w:rsidR="00EB1C0E" w:rsidRPr="00792EB1"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_______________</w:t>
            </w:r>
          </w:p>
          <w:p w:rsidR="00EB1C0E" w:rsidRDefault="00EB1C0E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 w:rsidRPr="00792EB1"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Tempo scuola __________</w:t>
            </w:r>
          </w:p>
          <w:p w:rsidR="004165EF" w:rsidRDefault="004165EF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</w:p>
          <w:p w:rsidR="004B53D1" w:rsidRDefault="004B53D1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ar-SA"/>
              </w:rPr>
              <w:t>Nel/i precedente/i anno/i la frequenza è stata:</w:t>
            </w:r>
          </w:p>
          <w:p w:rsidR="004B53D1" w:rsidRPr="00607507" w:rsidRDefault="004B53D1" w:rsidP="004B53D1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075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regolare</w:t>
            </w:r>
          </w:p>
          <w:p w:rsidR="004B53D1" w:rsidRPr="00607507" w:rsidRDefault="004B53D1" w:rsidP="004B53D1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075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non regolare </w:t>
            </w:r>
          </w:p>
          <w:p w:rsidR="004B53D1" w:rsidRDefault="004B53D1" w:rsidP="004B53D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             </w:t>
            </w:r>
            <w:r w:rsidRPr="0060750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(indicare eventuali motivi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se utili a delineare il quadro</w:t>
            </w:r>
          </w:p>
          <w:p w:rsidR="004B53D1" w:rsidRPr="00792EB1" w:rsidRDefault="004B53D1" w:rsidP="004B53D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             complessivo dell’alunno)</w:t>
            </w:r>
          </w:p>
        </w:tc>
      </w:tr>
      <w:tr w:rsidR="00CB5FB5" w:rsidRPr="00527D40" w:rsidTr="007A7C67">
        <w:trPr>
          <w:trHeight w:val="129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FB5" w:rsidRDefault="00792EB1" w:rsidP="00527D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Impegni extra-scolastici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67" w:rsidRPr="007A7C67" w:rsidRDefault="007A7C67" w:rsidP="007A7C67">
            <w:pPr>
              <w:widowControl w:val="0"/>
              <w:tabs>
                <w:tab w:val="left" w:pos="1428"/>
              </w:tabs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550">
              <w:rPr>
                <w:rFonts w:ascii="Arial" w:eastAsia="Arial" w:hAnsi="Arial" w:cs="Arial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A7C67">
              <w:rPr>
                <w:rFonts w:ascii="Arial" w:hAnsi="Arial" w:cs="Arial"/>
                <w:sz w:val="20"/>
                <w:szCs w:val="20"/>
              </w:rPr>
              <w:t>gruppi sportivi 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7A7C67" w:rsidRPr="007A7C67" w:rsidRDefault="007A7C67" w:rsidP="007A7C67">
            <w:pPr>
              <w:widowControl w:val="0"/>
              <w:tabs>
                <w:tab w:val="left" w:pos="1428"/>
              </w:tabs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A7C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□ </w:t>
            </w:r>
            <w:r w:rsidRPr="007A7C67">
              <w:rPr>
                <w:rFonts w:ascii="Arial" w:hAnsi="Arial" w:cs="Arial"/>
                <w:sz w:val="20"/>
                <w:szCs w:val="20"/>
              </w:rPr>
              <w:t>gruppi a carattere culturale o ricreativi …………………………………</w:t>
            </w:r>
          </w:p>
          <w:p w:rsidR="00CB5FB5" w:rsidRPr="007A7C67" w:rsidRDefault="007A7C67" w:rsidP="007A7C6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C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□ </w:t>
            </w:r>
            <w:r w:rsidRPr="007A7C67">
              <w:rPr>
                <w:rFonts w:ascii="Arial" w:hAnsi="Arial" w:cs="Arial"/>
                <w:sz w:val="20"/>
                <w:szCs w:val="20"/>
              </w:rPr>
              <w:t>relazioni amicali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7A7C67" w:rsidRPr="00EB1C0E" w:rsidRDefault="007A7C67" w:rsidP="007A7C6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7A7C67">
              <w:rPr>
                <w:rFonts w:ascii="Arial" w:eastAsia="Arial" w:hAnsi="Arial" w:cs="Arial"/>
                <w:color w:val="000000"/>
                <w:sz w:val="20"/>
                <w:szCs w:val="20"/>
              </w:rPr>
              <w:t>□ altro …………………………………………………………………….</w:t>
            </w:r>
          </w:p>
        </w:tc>
      </w:tr>
    </w:tbl>
    <w:p w:rsidR="00D95649" w:rsidRDefault="00D95649" w:rsidP="00527D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95649" w:rsidRPr="00D95649" w:rsidRDefault="00527D40" w:rsidP="00527D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95649">
        <w:rPr>
          <w:rFonts w:ascii="Arial" w:eastAsia="Times New Roman" w:hAnsi="Arial" w:cs="Arial"/>
          <w:b/>
          <w:sz w:val="18"/>
          <w:szCs w:val="18"/>
          <w:lang w:eastAsia="ar-SA"/>
        </w:rPr>
        <w:t>Note</w:t>
      </w:r>
    </w:p>
    <w:p w:rsidR="008D2A20" w:rsidRPr="004B53D1" w:rsidRDefault="004B53D1" w:rsidP="00527D40">
      <w:pPr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lastRenderedPageBreak/>
        <w:t xml:space="preserve">Difficoltà e punti di forza individuati dalla famiglia, </w:t>
      </w:r>
      <w:r w:rsidRPr="00B35346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vissuto della famiglia</w:t>
      </w:r>
      <w:r w:rsidRPr="004B53D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Pr="00B35346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rispetto al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le difficoltà del figlio, vissuto del bambino…,</w:t>
      </w:r>
      <w:r w:rsidRPr="004B53D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Pr="00B35346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ecc.</w:t>
      </w:r>
    </w:p>
    <w:p w:rsidR="00684221" w:rsidRDefault="00684221" w:rsidP="00527D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4221" w:rsidRDefault="00684221" w:rsidP="00527D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7D40" w:rsidRDefault="00527D40" w:rsidP="00527D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8464A3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8464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DESCRIZIONI DEL FUNZIONAMENTO DELL</w:t>
      </w:r>
      <w:r w:rsidR="008464A3">
        <w:rPr>
          <w:rFonts w:ascii="Arial" w:eastAsia="Times New Roman" w:hAnsi="Arial" w:cs="Arial"/>
          <w:b/>
          <w:sz w:val="24"/>
          <w:szCs w:val="24"/>
          <w:lang w:eastAsia="ar-SA"/>
        </w:rPr>
        <w:t>’ALUNNO</w:t>
      </w:r>
    </w:p>
    <w:p w:rsidR="00527D40" w:rsidRDefault="00527D40" w:rsidP="00527D40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527D40">
        <w:rPr>
          <w:rFonts w:ascii="Arial" w:eastAsia="Times New Roman" w:hAnsi="Arial" w:cs="Arial"/>
          <w:iCs/>
          <w:sz w:val="18"/>
          <w:szCs w:val="18"/>
          <w:lang w:eastAsia="ar-SA"/>
        </w:rPr>
        <w:t>(Le informazioni possono essere ricavate dalla diagno</w:t>
      </w:r>
      <w:r w:rsidR="00B67BC8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si specialistica e/o da </w:t>
      </w:r>
      <w:r w:rsidR="00B67BC8" w:rsidRPr="00CC2672">
        <w:rPr>
          <w:rFonts w:ascii="Arial" w:eastAsia="Times New Roman" w:hAnsi="Arial" w:cs="Arial"/>
          <w:iCs/>
          <w:sz w:val="18"/>
          <w:szCs w:val="18"/>
          <w:lang w:eastAsia="ar-SA"/>
        </w:rPr>
        <w:t>osservazioni</w:t>
      </w:r>
      <w:r w:rsidR="00F145B0" w:rsidRPr="00CC2672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eseguite </w:t>
      </w:r>
      <w:r w:rsidR="008464A3">
        <w:rPr>
          <w:rFonts w:ascii="Arial" w:eastAsia="Times New Roman" w:hAnsi="Arial" w:cs="Arial"/>
          <w:iCs/>
          <w:sz w:val="18"/>
          <w:szCs w:val="18"/>
          <w:lang w:eastAsia="ar-SA"/>
        </w:rPr>
        <w:t>dai docenti</w:t>
      </w:r>
      <w:r w:rsidR="00603AFA" w:rsidRPr="00CC2672">
        <w:rPr>
          <w:rFonts w:ascii="Arial" w:eastAsia="Times New Roman" w:hAnsi="Arial" w:cs="Arial"/>
          <w:iCs/>
          <w:sz w:val="18"/>
          <w:szCs w:val="18"/>
          <w:lang w:eastAsia="ar-SA"/>
        </w:rPr>
        <w:t>)</w:t>
      </w:r>
    </w:p>
    <w:p w:rsidR="00D95649" w:rsidRDefault="00D95649" w:rsidP="00527D40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AB7D60" w:rsidRPr="00527D40" w:rsidRDefault="00AB7D60" w:rsidP="00527D40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4B53D1" w:rsidTr="008464A3">
        <w:trPr>
          <w:trHeight w:val="651"/>
        </w:trPr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CAMPI D’ESPERIENZA</w:t>
            </w:r>
          </w:p>
        </w:tc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PUNTI DI FORZA</w:t>
            </w:r>
          </w:p>
        </w:tc>
        <w:tc>
          <w:tcPr>
            <w:tcW w:w="3020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PUNTI DI DEBOLEZZA</w:t>
            </w:r>
          </w:p>
        </w:tc>
      </w:tr>
      <w:tr w:rsidR="004B53D1" w:rsidTr="008464A3">
        <w:trPr>
          <w:trHeight w:val="1776"/>
        </w:trPr>
        <w:tc>
          <w:tcPr>
            <w:tcW w:w="3019" w:type="dxa"/>
          </w:tcPr>
          <w:p w:rsidR="004B53D1" w:rsidRPr="008464A3" w:rsidRDefault="008464A3" w:rsidP="008464A3">
            <w:pPr>
              <w:pStyle w:val="Sommario3"/>
              <w:rPr>
                <w:noProof/>
                <w:szCs w:val="24"/>
              </w:rPr>
            </w:pPr>
            <w:r w:rsidRPr="008464A3">
              <w:rPr>
                <w:rStyle w:val="Collegamentoipertestuale"/>
                <w:rFonts w:cs="Arial"/>
                <w:color w:val="auto"/>
                <w:u w:val="none"/>
              </w:rPr>
              <w:t>Il sé e l’altro</w:t>
            </w:r>
          </w:p>
          <w:p w:rsidR="004B53D1" w:rsidRDefault="004B53D1" w:rsidP="004B53D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B53D1" w:rsidTr="008464A3">
        <w:trPr>
          <w:trHeight w:val="1776"/>
        </w:trPr>
        <w:tc>
          <w:tcPr>
            <w:tcW w:w="3019" w:type="dxa"/>
          </w:tcPr>
          <w:p w:rsidR="004B53D1" w:rsidRDefault="008464A3" w:rsidP="00E56F7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 w:rsidR="004B53D1" w:rsidRPr="004B53D1">
              <w:rPr>
                <w:rFonts w:ascii="Arial" w:eastAsia="Arial" w:hAnsi="Arial" w:cs="Arial"/>
                <w:b/>
                <w:bCs/>
              </w:rPr>
              <w:t>l corpo e il movimento</w:t>
            </w:r>
          </w:p>
        </w:tc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B53D1" w:rsidTr="008464A3">
        <w:trPr>
          <w:trHeight w:val="1776"/>
        </w:trPr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  <w:r w:rsidRPr="004B53D1">
              <w:rPr>
                <w:rFonts w:ascii="Arial" w:eastAsia="Arial" w:hAnsi="Arial" w:cs="Arial"/>
                <w:b/>
                <w:bCs/>
              </w:rPr>
              <w:t>Immagini, suoni, colori</w:t>
            </w:r>
          </w:p>
        </w:tc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B53D1" w:rsidTr="008464A3">
        <w:trPr>
          <w:trHeight w:val="1776"/>
        </w:trPr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  <w:r w:rsidRPr="004B53D1">
              <w:rPr>
                <w:rFonts w:ascii="Arial" w:eastAsia="Arial" w:hAnsi="Arial" w:cs="Arial"/>
                <w:b/>
                <w:bCs/>
              </w:rPr>
              <w:t>I discorsi e le parole</w:t>
            </w:r>
          </w:p>
        </w:tc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B53D1" w:rsidTr="008464A3">
        <w:trPr>
          <w:trHeight w:val="1776"/>
        </w:trPr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  <w:r w:rsidRPr="004B53D1">
              <w:rPr>
                <w:rFonts w:ascii="Arial" w:eastAsia="Arial" w:hAnsi="Arial" w:cs="Arial"/>
                <w:b/>
                <w:bCs/>
              </w:rPr>
              <w:t>La conoscenza del mondo</w:t>
            </w:r>
          </w:p>
        </w:tc>
        <w:tc>
          <w:tcPr>
            <w:tcW w:w="3019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Default="004B53D1" w:rsidP="00E56F77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165EF" w:rsidTr="004165EF">
        <w:trPr>
          <w:trHeight w:val="418"/>
        </w:trPr>
        <w:tc>
          <w:tcPr>
            <w:tcW w:w="9058" w:type="dxa"/>
            <w:gridSpan w:val="3"/>
          </w:tcPr>
          <w:p w:rsidR="004165EF" w:rsidRDefault="004165EF" w:rsidP="00E56F7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INTERESSI PARTICOLARI DIMOSTRATI DALL’ALUNNO</w:t>
            </w:r>
          </w:p>
        </w:tc>
      </w:tr>
      <w:tr w:rsidR="004165EF" w:rsidTr="00BC108E">
        <w:trPr>
          <w:trHeight w:val="1776"/>
        </w:trPr>
        <w:tc>
          <w:tcPr>
            <w:tcW w:w="9058" w:type="dxa"/>
            <w:gridSpan w:val="3"/>
          </w:tcPr>
          <w:p w:rsidR="004165EF" w:rsidRPr="004165EF" w:rsidRDefault="004165EF" w:rsidP="00E56F77">
            <w:pPr>
              <w:rPr>
                <w:rFonts w:ascii="Arial" w:eastAsia="Arial" w:hAnsi="Arial" w:cs="Arial"/>
                <w:bCs/>
                <w:i/>
              </w:rPr>
            </w:pPr>
            <w:r w:rsidRPr="004165EF">
              <w:rPr>
                <w:rFonts w:ascii="Arial" w:eastAsia="Arial" w:hAnsi="Arial" w:cs="Arial"/>
                <w:bCs/>
                <w:i/>
              </w:rPr>
              <w:t>Specificare</w:t>
            </w:r>
            <w:r>
              <w:rPr>
                <w:rFonts w:ascii="Arial" w:eastAsia="Arial" w:hAnsi="Arial" w:cs="Arial"/>
                <w:bCs/>
                <w:i/>
              </w:rPr>
              <w:t xml:space="preserve"> ……….</w:t>
            </w:r>
          </w:p>
        </w:tc>
      </w:tr>
    </w:tbl>
    <w:p w:rsidR="00E005DB" w:rsidRDefault="00E005DB" w:rsidP="00E56F77">
      <w:pPr>
        <w:spacing w:line="240" w:lineRule="auto"/>
        <w:rPr>
          <w:rFonts w:ascii="Arial" w:eastAsia="Arial" w:hAnsi="Arial" w:cs="Arial"/>
          <w:b/>
          <w:bCs/>
        </w:rPr>
      </w:pPr>
    </w:p>
    <w:p w:rsidR="00603AFA" w:rsidRDefault="00603AFA" w:rsidP="00603AFA">
      <w:pPr>
        <w:pStyle w:val="Corpodeltesto3"/>
        <w:rPr>
          <w:i w:val="0"/>
          <w:sz w:val="18"/>
          <w:szCs w:val="18"/>
        </w:rPr>
      </w:pPr>
    </w:p>
    <w:p w:rsidR="00603AFA" w:rsidRPr="00603AFA" w:rsidRDefault="00603AFA" w:rsidP="00E56F77">
      <w:pPr>
        <w:spacing w:line="240" w:lineRule="auto"/>
        <w:rPr>
          <w:rFonts w:ascii="Arial" w:eastAsia="Arial" w:hAnsi="Arial" w:cs="Arial"/>
          <w:i/>
          <w:iCs/>
          <w:sz w:val="18"/>
          <w:szCs w:val="18"/>
        </w:rPr>
      </w:pPr>
    </w:p>
    <w:p w:rsidR="00A1776E" w:rsidRDefault="00A1776E" w:rsidP="00D9564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4221" w:rsidRDefault="00684221" w:rsidP="00D9564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4221" w:rsidRDefault="00684221" w:rsidP="00D9564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4221" w:rsidRDefault="00684221" w:rsidP="00D9564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35346" w:rsidRPr="00D95649" w:rsidRDefault="00E66A6A" w:rsidP="00D9564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D95649" w:rsidRPr="00D9564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D956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63EDF" w:rsidRPr="00D956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DESCRIZIONE DEGLI ASPETTI </w:t>
      </w:r>
      <w:r w:rsidR="00B6266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63EDF" w:rsidRPr="00D95649">
        <w:rPr>
          <w:rFonts w:ascii="Arial" w:eastAsia="Times New Roman" w:hAnsi="Arial" w:cs="Arial"/>
          <w:b/>
          <w:sz w:val="24"/>
          <w:szCs w:val="24"/>
          <w:lang w:eastAsia="ar-SA"/>
        </w:rPr>
        <w:t>EMOTIVI E SOCIALI</w:t>
      </w:r>
    </w:p>
    <w:p w:rsidR="00B35346" w:rsidRPr="00B35346" w:rsidRDefault="00B35346" w:rsidP="00B35346">
      <w:pPr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  <w:gridCol w:w="4263"/>
      </w:tblGrid>
      <w:tr w:rsidR="000D2550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0D2550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Ha s</w:t>
            </w:r>
            <w:r w:rsidRPr="00B62667">
              <w:rPr>
                <w:rFonts w:ascii="Arial" w:eastAsia="Calibri" w:hAnsi="Arial" w:cs="Arial"/>
                <w:color w:val="000000"/>
              </w:rPr>
              <w:t>tima di sè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0D2550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04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E70495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0D2550" w:rsidRPr="00B35346" w:rsidTr="000D2550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0D2550" w:rsidRDefault="000D2550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2550">
              <w:rPr>
                <w:rFonts w:ascii="Arial" w:eastAsia="Times New Roman" w:hAnsi="Arial" w:cs="Arial"/>
              </w:rPr>
              <w:t>Manifesta fiducia nelle proprie capacità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E70495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A26CAB" w:rsidRPr="00B35346" w:rsidTr="000D2550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0D2550" w:rsidRDefault="00A26CAB" w:rsidP="00E70495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>È consapevole delle proprie difficoltà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Default="00A26CAB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0D2550" w:rsidRPr="00B35346" w:rsidTr="000D2550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0D2550" w:rsidRDefault="000D2550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2550">
              <w:rPr>
                <w:rFonts w:ascii="Arial" w:eastAsia="Times New Roman" w:hAnsi="Arial" w:cs="Arial"/>
              </w:rPr>
              <w:t>Tollera la frustrazione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E70495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0D2550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0D2550" w:rsidRDefault="000D2550" w:rsidP="00E70495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>Sa controllare le proprie emozioni</w:t>
            </w:r>
            <w:r>
              <w:rPr>
                <w:rFonts w:ascii="Arial" w:hAnsi="Arial" w:cs="Arial"/>
              </w:rPr>
              <w:t>:</w:t>
            </w:r>
          </w:p>
          <w:p w:rsidR="000D2550" w:rsidRPr="000D2550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>in piccolo gruppo</w:t>
            </w:r>
          </w:p>
          <w:p w:rsidR="000D2550" w:rsidRPr="000D2550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>in grande gruppo</w:t>
            </w:r>
          </w:p>
          <w:p w:rsidR="000D2550" w:rsidRPr="000D2550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>in rapporto 1:1</w:t>
            </w:r>
          </w:p>
          <w:p w:rsidR="000D2550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>in situazione libera</w:t>
            </w:r>
          </w:p>
          <w:p w:rsidR="000D2550" w:rsidRPr="000D2550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>in situazione strutturata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Default="000D2550" w:rsidP="00B35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70495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  <w:p w:rsidR="00E70495" w:rsidRPr="00E70495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0 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1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2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3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4  </w:t>
            </w:r>
          </w:p>
          <w:p w:rsidR="00A1776E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0 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1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2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3     </w:t>
            </w:r>
            <w:r w:rsidRPr="00A1776E">
              <w:rPr>
                <w:rFonts w:eastAsia="Times New Roman"/>
              </w:rPr>
              <w:sym w:font="Symbol" w:char="F07F"/>
            </w: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 xml:space="preserve"> 4  </w:t>
            </w:r>
          </w:p>
          <w:p w:rsidR="00E70495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  <w:p w:rsidR="00E70495" w:rsidRPr="00E70495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A26CAB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0D2550" w:rsidRDefault="00A26CAB" w:rsidP="004165EF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0D2550">
              <w:rPr>
                <w:rFonts w:ascii="Arial" w:eastAsia="Times New Roman" w:hAnsi="Arial" w:cs="Arial"/>
              </w:rPr>
              <w:t xml:space="preserve">Mostra interesse per le attività </w:t>
            </w:r>
            <w:r w:rsidR="004165EF">
              <w:rPr>
                <w:rFonts w:ascii="Arial" w:eastAsia="Times New Roman" w:hAnsi="Arial" w:cs="Arial"/>
              </w:rPr>
              <w:t>proposte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Default="00A26CAB" w:rsidP="00A26C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0D2550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0D2550" w:rsidRDefault="000D2550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2550">
              <w:rPr>
                <w:rFonts w:ascii="Arial" w:eastAsia="Times New Roman" w:hAnsi="Arial" w:cs="Arial"/>
              </w:rPr>
              <w:t>Accetta e rispetta le regole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E70495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A26CAB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0D2550" w:rsidRDefault="00A26CAB" w:rsidP="00E70495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E70495">
              <w:rPr>
                <w:rFonts w:ascii="Arial" w:eastAsia="Times New Roman" w:hAnsi="Arial" w:cs="Arial"/>
                <w:color w:val="000000"/>
                <w:szCs w:val="24"/>
              </w:rPr>
              <w:t>Rispetta i tempi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di lavoro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Default="00A26CAB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0D2550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0D2550" w:rsidRDefault="004165EF" w:rsidP="004165E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Utilizza correttamente</w:t>
            </w:r>
            <w:r w:rsidR="000D2550" w:rsidRPr="000D2550">
              <w:rPr>
                <w:rFonts w:ascii="Arial" w:eastAsia="Times New Roman" w:hAnsi="Arial" w:cs="Arial"/>
              </w:rPr>
              <w:t xml:space="preserve"> il materiale 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E70495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0D2550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Default="00A26CAB" w:rsidP="00A26CAB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Collabora durante le attività:</w:t>
            </w:r>
          </w:p>
          <w:p w:rsidR="00A26CAB" w:rsidRDefault="00A26CAB" w:rsidP="00A26CAB">
            <w:pPr>
              <w:pStyle w:val="Paragrafoelenco"/>
              <w:numPr>
                <w:ilvl w:val="0"/>
                <w:numId w:val="44"/>
              </w:numPr>
              <w:spacing w:before="120" w:after="0" w:line="36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con gli insegnanti </w:t>
            </w:r>
          </w:p>
          <w:p w:rsidR="000D2550" w:rsidRPr="00A26CAB" w:rsidRDefault="00A26CAB" w:rsidP="00A26CAB">
            <w:pPr>
              <w:pStyle w:val="Paragrafoelenco"/>
              <w:numPr>
                <w:ilvl w:val="0"/>
                <w:numId w:val="44"/>
              </w:numPr>
              <w:spacing w:before="120" w:after="0" w:line="36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>con i compagni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Default="00A26CAB" w:rsidP="00A26CAB">
            <w:pPr>
              <w:pStyle w:val="Paragrafoelenco"/>
              <w:spacing w:before="120" w:after="0" w:line="360" w:lineRule="auto"/>
              <w:ind w:left="765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A26CAB" w:rsidRPr="00E93CB9" w:rsidRDefault="00A26CAB" w:rsidP="00A26CAB">
            <w:pPr>
              <w:pStyle w:val="Paragrafoelenco"/>
              <w:spacing w:before="120" w:after="0" w:line="360" w:lineRule="auto"/>
              <w:ind w:left="765"/>
              <w:rPr>
                <w:rFonts w:ascii="Arial" w:eastAsia="Times New Roman" w:hAnsi="Arial" w:cs="Arial"/>
                <w:color w:val="000000"/>
                <w:sz w:val="10"/>
                <w:szCs w:val="24"/>
              </w:rPr>
            </w:pPr>
          </w:p>
          <w:p w:rsidR="00A26CAB" w:rsidRDefault="00A26CAB" w:rsidP="00A26CAB">
            <w:pPr>
              <w:pStyle w:val="Paragrafoelenco"/>
              <w:numPr>
                <w:ilvl w:val="0"/>
                <w:numId w:val="45"/>
              </w:numPr>
              <w:spacing w:after="0" w:line="360" w:lineRule="auto"/>
              <w:ind w:left="760" w:hanging="357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0 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1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2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3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4  </w:t>
            </w:r>
          </w:p>
          <w:p w:rsidR="000D2550" w:rsidRPr="00A26CAB" w:rsidRDefault="00A26CAB" w:rsidP="00A26CAB">
            <w:pPr>
              <w:pStyle w:val="Paragrafoelenco"/>
              <w:numPr>
                <w:ilvl w:val="0"/>
                <w:numId w:val="45"/>
              </w:numPr>
              <w:spacing w:after="0" w:line="360" w:lineRule="auto"/>
              <w:ind w:left="760" w:hanging="357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0 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1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2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3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4  </w:t>
            </w:r>
          </w:p>
        </w:tc>
      </w:tr>
      <w:tr w:rsidR="00A26CAB" w:rsidRPr="00B35346" w:rsidTr="00A26CAB">
        <w:trPr>
          <w:trHeight w:val="392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A26CAB" w:rsidRDefault="00300A8A" w:rsidP="00A26CA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Evita i </w:t>
            </w:r>
            <w:r w:rsidRPr="00A26CAB">
              <w:rPr>
                <w:rFonts w:ascii="Arial" w:hAnsi="Arial" w:cs="Arial"/>
              </w:rPr>
              <w:t>distratto</w:t>
            </w:r>
            <w:r>
              <w:rPr>
                <w:rFonts w:ascii="Arial" w:hAnsi="Arial" w:cs="Arial"/>
              </w:rPr>
              <w:t>ri</w:t>
            </w:r>
            <w:r w:rsidRPr="00A26C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presenti nell’ambiente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A26CAB" w:rsidRDefault="00A26CAB" w:rsidP="00A26CAB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</w:rPr>
              <w:t xml:space="preserve">   </w:t>
            </w:r>
            <w:r w:rsidRPr="00A26CAB">
              <w:rPr>
                <w:rFonts w:eastAsia="Times New Roman"/>
              </w:rPr>
              <w:t xml:space="preserve">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0 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1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2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3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4  </w:t>
            </w:r>
          </w:p>
        </w:tc>
      </w:tr>
      <w:tr w:rsidR="00A26CAB" w:rsidRPr="00B35346" w:rsidTr="00300A8A">
        <w:trPr>
          <w:trHeight w:val="576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A26CAB" w:rsidRDefault="00300A8A" w:rsidP="00A26CA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Affronta</w:t>
            </w:r>
            <w:r w:rsidRPr="00A26C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serenamente </w:t>
            </w:r>
            <w:r w:rsidR="00A26CAB" w:rsidRPr="00A26CAB">
              <w:rPr>
                <w:rFonts w:ascii="Arial" w:hAnsi="Arial" w:cs="Arial"/>
              </w:rPr>
              <w:t>situazioni o compiti nuovi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A26CAB" w:rsidRDefault="00A26CAB" w:rsidP="00A26CAB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</w:rPr>
              <w:t xml:space="preserve">   </w:t>
            </w:r>
            <w:r w:rsidRPr="00A26CAB">
              <w:rPr>
                <w:rFonts w:eastAsia="Times New Roman"/>
              </w:rPr>
              <w:t xml:space="preserve">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0 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1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2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3     </w:t>
            </w:r>
            <w:r w:rsidRPr="00A1776E">
              <w:rPr>
                <w:rFonts w:eastAsia="Times New Roman"/>
              </w:rPr>
              <w:sym w:font="Symbol" w:char="F07F"/>
            </w:r>
            <w:r w:rsidRPr="00A26CAB">
              <w:rPr>
                <w:rFonts w:ascii="Arial" w:eastAsia="Times New Roman" w:hAnsi="Arial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0D2550" w:rsidRDefault="00A26CAB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Si rapporta in modo adeguato con gli insegnanti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E70495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0D2550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A26CAB" w:rsidRDefault="00300A8A" w:rsidP="00A26CA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relaziona in modo positivo</w:t>
            </w:r>
            <w:r w:rsidRPr="00A26CAB">
              <w:rPr>
                <w:rFonts w:ascii="Arial" w:hAnsi="Arial" w:cs="Arial"/>
              </w:rPr>
              <w:t xml:space="preserve"> con i coetanei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B62667" w:rsidRDefault="00E70495" w:rsidP="00E7049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eastAsia="Times New Roman" w:hAnsi="Arial" w:cs="Arial"/>
                <w:color w:val="000000"/>
                <w:szCs w:val="24"/>
              </w:rPr>
              <w:t xml:space="preserve">  </w:t>
            </w:r>
          </w:p>
        </w:tc>
      </w:tr>
      <w:tr w:rsidR="00E70495" w:rsidRPr="00B35346" w:rsidTr="00E93CB9">
        <w:trPr>
          <w:trHeight w:val="328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495" w:rsidRPr="00A26CAB" w:rsidRDefault="00A26CAB" w:rsidP="00A26CAB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26CAB">
              <w:rPr>
                <w:rFonts w:ascii="Arial" w:hAnsi="Arial" w:cs="Arial"/>
              </w:rPr>
              <w:t>È sensibile alle gratificazioni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495" w:rsidRPr="00E93CB9" w:rsidRDefault="00E70495" w:rsidP="00E93CB9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93CB9">
              <w:rPr>
                <w:rFonts w:eastAsia="Times New Roman"/>
              </w:rPr>
              <w:t xml:space="preserve">  </w:t>
            </w:r>
            <w:r w:rsidR="00E93CB9">
              <w:rPr>
                <w:rFonts w:eastAsia="Times New Roman"/>
              </w:rPr>
              <w:t xml:space="preserve">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0 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1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2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3     </w:t>
            </w:r>
            <w:r w:rsidRPr="00A1776E">
              <w:rPr>
                <w:rFonts w:eastAsia="Times New Roman"/>
              </w:rPr>
              <w:sym w:font="Symbol" w:char="F07F"/>
            </w:r>
            <w:r w:rsidRPr="00E93CB9">
              <w:rPr>
                <w:rFonts w:ascii="Arial" w:eastAsia="Times New Roman" w:hAnsi="Arial" w:cs="Arial"/>
                <w:color w:val="000000"/>
                <w:szCs w:val="24"/>
              </w:rPr>
              <w:t xml:space="preserve"> 4  </w:t>
            </w:r>
          </w:p>
        </w:tc>
      </w:tr>
      <w:tr w:rsidR="00E93CB9" w:rsidRPr="00B35346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CB9" w:rsidRDefault="00E93CB9" w:rsidP="00E93CB9">
            <w:pPr>
              <w:tabs>
                <w:tab w:val="left" w:pos="1365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Altro …………………………………………………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CB9" w:rsidRPr="00E93CB9" w:rsidRDefault="00E93CB9" w:rsidP="00E93CB9">
            <w:pPr>
              <w:spacing w:before="120" w:after="0" w:line="240" w:lineRule="auto"/>
              <w:rPr>
                <w:rFonts w:eastAsia="Times New Roman"/>
              </w:rPr>
            </w:pPr>
          </w:p>
        </w:tc>
      </w:tr>
    </w:tbl>
    <w:p w:rsidR="00B35346" w:rsidRPr="00603AFA" w:rsidRDefault="00B35346" w:rsidP="00B35346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AE26AA" w:rsidRDefault="00AE26AA" w:rsidP="00B3534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05DB" w:rsidRPr="00E93CB9" w:rsidRDefault="00E70495" w:rsidP="00B3534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ar-SA"/>
        </w:rPr>
      </w:pP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>Legenda:</w:t>
      </w:r>
    </w:p>
    <w:p w:rsidR="00E70495" w:rsidRPr="00E93CB9" w:rsidRDefault="00E70495" w:rsidP="00B353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0 = 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>il bambino non presenta mai quel comportamento</w:t>
      </w:r>
    </w:p>
    <w:p w:rsidR="00E70495" w:rsidRPr="00E93CB9" w:rsidRDefault="00E70495" w:rsidP="00B353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>1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 xml:space="preserve"> </w:t>
      </w: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= 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>il bambino lo presenta qualche volta</w:t>
      </w:r>
    </w:p>
    <w:p w:rsidR="00E70495" w:rsidRPr="00E93CB9" w:rsidRDefault="00E70495" w:rsidP="00B353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2 = 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>il bambino lo presenta abbastanza spesso</w:t>
      </w:r>
    </w:p>
    <w:p w:rsidR="00E70495" w:rsidRPr="00E93CB9" w:rsidRDefault="00E70495" w:rsidP="00B353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>3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 xml:space="preserve"> </w:t>
      </w: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= 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>il bambino lo presenta molto spesso</w:t>
      </w:r>
    </w:p>
    <w:p w:rsidR="00E70495" w:rsidRPr="00E93CB9" w:rsidRDefault="00E70495" w:rsidP="00B353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>4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 xml:space="preserve"> </w:t>
      </w:r>
      <w:r w:rsidRPr="00E93CB9"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= </w:t>
      </w:r>
      <w:r w:rsidRPr="00E93CB9">
        <w:rPr>
          <w:rFonts w:ascii="Arial" w:eastAsia="Times New Roman" w:hAnsi="Arial" w:cs="Arial"/>
          <w:sz w:val="24"/>
          <w:szCs w:val="28"/>
          <w:lang w:eastAsia="ar-SA"/>
        </w:rPr>
        <w:t>il bambino lo presenta sempre</w:t>
      </w:r>
    </w:p>
    <w:p w:rsidR="00E005DB" w:rsidRDefault="00E005DB" w:rsidP="00B3534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7A12F7" w:rsidRPr="00527D40" w:rsidRDefault="007A12F7" w:rsidP="00527D4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4165EF" w:rsidRDefault="004165EF" w:rsidP="004165EF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4165EF" w:rsidRPr="00E005DB" w:rsidRDefault="004165EF" w:rsidP="004165EF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84221" w:rsidRDefault="00684221" w:rsidP="004165E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165EF" w:rsidRPr="007A12F7" w:rsidRDefault="004165EF" w:rsidP="004165E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Pr="008464A3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STRATEGIE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 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STRUMENTI UTILIZZAT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8464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DALL’ALUNNO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NELL’APPRENDIMENTO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4165EF" w:rsidRPr="007A12F7" w:rsidRDefault="004165EF" w:rsidP="004165E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165EF" w:rsidRDefault="004165EF" w:rsidP="004165E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►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STRATEGIE </w:t>
      </w:r>
    </w:p>
    <w:p w:rsidR="004165EF" w:rsidRPr="008464A3" w:rsidRDefault="004165EF" w:rsidP="004165E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165EF" w:rsidRPr="007A12F7" w:rsidRDefault="004165EF" w:rsidP="004165EF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Manipolazione</w:t>
      </w:r>
    </w:p>
    <w:p w:rsidR="00E66A6A" w:rsidRPr="00E66A6A" w:rsidRDefault="00E66A6A" w:rsidP="004165EF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Imitazione</w:t>
      </w:r>
    </w:p>
    <w:p w:rsidR="004165EF" w:rsidRPr="007A12F7" w:rsidRDefault="004074DA" w:rsidP="004165EF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Gioc</w:t>
      </w:r>
      <w:r w:rsidR="004165EF">
        <w:rPr>
          <w:rFonts w:ascii="Arial" w:eastAsia="Times New Roman" w:hAnsi="Arial" w:cs="Arial"/>
          <w:bCs/>
          <w:lang w:eastAsia="ar-SA"/>
        </w:rPr>
        <w:t>o simbolico</w:t>
      </w:r>
    </w:p>
    <w:p w:rsidR="00E66A6A" w:rsidRPr="00E66A6A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Giochi di ruolo</w:t>
      </w:r>
    </w:p>
    <w:p w:rsidR="00E66A6A" w:rsidRPr="00E66A6A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Espressione grafico-pittorica</w:t>
      </w:r>
    </w:p>
    <w:p w:rsidR="00E66A6A" w:rsidRPr="00E66A6A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Espressione verbale</w:t>
      </w:r>
    </w:p>
    <w:p w:rsidR="00E66A6A" w:rsidRPr="00E66A6A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Comunicazione mimico-gestuale</w:t>
      </w:r>
    </w:p>
    <w:p w:rsidR="00E66A6A" w:rsidRPr="000B7A5A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Lettura di immagini</w:t>
      </w:r>
    </w:p>
    <w:p w:rsidR="000B7A5A" w:rsidRPr="00E66A6A" w:rsidRDefault="000B7A5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>Altro ……..</w:t>
      </w:r>
    </w:p>
    <w:p w:rsidR="004165EF" w:rsidRPr="007A12F7" w:rsidRDefault="004165EF" w:rsidP="00E66A6A">
      <w:pPr>
        <w:tabs>
          <w:tab w:val="left" w:pos="426"/>
        </w:tabs>
        <w:suppressAutoHyphens/>
        <w:spacing w:after="0" w:line="240" w:lineRule="auto"/>
        <w:ind w:left="360"/>
        <w:rPr>
          <w:rFonts w:ascii="Arial" w:eastAsia="Times New Roman" w:hAnsi="Arial" w:cs="Arial"/>
          <w:iCs/>
          <w:lang w:eastAsia="ar-SA"/>
        </w:rPr>
      </w:pPr>
    </w:p>
    <w:p w:rsidR="004165EF" w:rsidRPr="00527D40" w:rsidRDefault="004165EF" w:rsidP="00E66A6A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4165EF" w:rsidRPr="00EF6591" w:rsidRDefault="004165EF" w:rsidP="004165EF">
      <w:pPr>
        <w:tabs>
          <w:tab w:val="left" w:pos="-142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E66A6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►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STRUMENTI</w:t>
      </w:r>
      <w:r w:rsidR="0057233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UTILIZZATI</w:t>
      </w:r>
      <w:r w:rsidR="00EF659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</w:p>
    <w:p w:rsidR="004165EF" w:rsidRPr="00527D40" w:rsidRDefault="004165EF" w:rsidP="004165EF">
      <w:pPr>
        <w:tabs>
          <w:tab w:val="left" w:pos="-142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4165EF" w:rsidRPr="007A12F7" w:rsidRDefault="00E66A6A" w:rsidP="004165EF">
      <w:pPr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Materiale </w:t>
      </w:r>
      <w:r w:rsidR="000B7A5A">
        <w:rPr>
          <w:rFonts w:ascii="Arial" w:eastAsia="Times New Roman" w:hAnsi="Arial" w:cs="Arial"/>
          <w:bCs/>
          <w:lang w:eastAsia="ar-SA"/>
        </w:rPr>
        <w:t>di recupero</w:t>
      </w:r>
    </w:p>
    <w:p w:rsidR="004165EF" w:rsidRPr="007A12F7" w:rsidRDefault="00E66A6A" w:rsidP="004165EF">
      <w:pPr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Materiale strutturato</w:t>
      </w:r>
    </w:p>
    <w:p w:rsidR="004165EF" w:rsidRPr="007A12F7" w:rsidRDefault="00E66A6A" w:rsidP="004165EF">
      <w:pPr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Materiale non strutturato</w:t>
      </w:r>
    </w:p>
    <w:p w:rsidR="004165EF" w:rsidRDefault="004165EF" w:rsidP="004165EF">
      <w:pPr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7A12F7">
        <w:rPr>
          <w:rFonts w:ascii="Arial" w:eastAsia="Times New Roman" w:hAnsi="Arial" w:cs="Arial"/>
          <w:bCs/>
          <w:lang w:eastAsia="ar-SA"/>
        </w:rPr>
        <w:t>Testi con immagini</w:t>
      </w:r>
    </w:p>
    <w:p w:rsidR="000B7A5A" w:rsidRDefault="000B7A5A" w:rsidP="004165EF">
      <w:pPr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Software</w:t>
      </w:r>
    </w:p>
    <w:p w:rsidR="000B7A5A" w:rsidRPr="007A12F7" w:rsidRDefault="000B7A5A" w:rsidP="004165EF">
      <w:pPr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Materiale audio/visivo</w:t>
      </w:r>
    </w:p>
    <w:p w:rsidR="004165EF" w:rsidRDefault="004165EF" w:rsidP="004165EF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7A12F7">
        <w:rPr>
          <w:rFonts w:ascii="Arial" w:eastAsia="Times New Roman" w:hAnsi="Arial" w:cs="Arial"/>
          <w:bCs/>
          <w:lang w:eastAsia="ar-SA"/>
        </w:rPr>
        <w:t>Altro</w:t>
      </w:r>
      <w:r>
        <w:rPr>
          <w:rFonts w:ascii="Arial" w:eastAsia="Times New Roman" w:hAnsi="Arial" w:cs="Arial"/>
          <w:bCs/>
          <w:lang w:eastAsia="ar-SA"/>
        </w:rPr>
        <w:t xml:space="preserve"> … … </w:t>
      </w:r>
    </w:p>
    <w:p w:rsidR="004165EF" w:rsidRDefault="004165EF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165EF" w:rsidRDefault="004165EF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165EF" w:rsidRDefault="004165EF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84221" w:rsidRDefault="00684221" w:rsidP="004165E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527D40" w:rsidRDefault="006F081C" w:rsidP="0092257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="00527D40" w:rsidRPr="007A12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 INDIVIDUAZIONE   </w:t>
      </w:r>
      <w:r w:rsidR="00E66A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DEGLI   OBIETTIVI   </w:t>
      </w:r>
      <w:r w:rsidR="00527D40" w:rsidRPr="007A12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PER  IL CONSEGUIMENTO  DELLE COMPETENZE   FONDAMENTALI</w:t>
      </w:r>
    </w:p>
    <w:p w:rsidR="00541DC8" w:rsidRPr="007A12F7" w:rsidRDefault="00541DC8" w:rsidP="0092257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27D40" w:rsidRDefault="00527D40" w:rsidP="00527D4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444"/>
      </w:tblGrid>
      <w:tr w:rsidR="00E66A6A" w:rsidTr="00B13F83">
        <w:trPr>
          <w:trHeight w:val="652"/>
        </w:trPr>
        <w:tc>
          <w:tcPr>
            <w:tcW w:w="3936" w:type="dxa"/>
          </w:tcPr>
          <w:p w:rsidR="00E66A6A" w:rsidRDefault="00541DC8" w:rsidP="00BC108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UNITÀ  D’APPRENDIMENTO</w:t>
            </w:r>
          </w:p>
        </w:tc>
        <w:tc>
          <w:tcPr>
            <w:tcW w:w="5444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OBIETTIVI</w:t>
            </w:r>
          </w:p>
        </w:tc>
      </w:tr>
      <w:tr w:rsidR="00E66A6A" w:rsidTr="00B13F83">
        <w:trPr>
          <w:trHeight w:val="1779"/>
        </w:trPr>
        <w:tc>
          <w:tcPr>
            <w:tcW w:w="3936" w:type="dxa"/>
          </w:tcPr>
          <w:p w:rsidR="00E66A6A" w:rsidRDefault="00E66A6A" w:rsidP="00541DC8">
            <w:pPr>
              <w:pStyle w:val="Sommario3"/>
              <w:rPr>
                <w:rFonts w:eastAsia="Arial"/>
                <w:b w:val="0"/>
                <w:bCs/>
              </w:rPr>
            </w:pPr>
          </w:p>
        </w:tc>
        <w:tc>
          <w:tcPr>
            <w:tcW w:w="5444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E66A6A" w:rsidTr="00B13F83">
        <w:trPr>
          <w:trHeight w:val="1779"/>
        </w:trPr>
        <w:tc>
          <w:tcPr>
            <w:tcW w:w="3936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E66A6A" w:rsidTr="00B13F83">
        <w:trPr>
          <w:trHeight w:val="1779"/>
        </w:trPr>
        <w:tc>
          <w:tcPr>
            <w:tcW w:w="3936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E66A6A" w:rsidTr="00B13F83">
        <w:trPr>
          <w:trHeight w:val="1779"/>
        </w:trPr>
        <w:tc>
          <w:tcPr>
            <w:tcW w:w="3936" w:type="dxa"/>
          </w:tcPr>
          <w:p w:rsidR="00E66A6A" w:rsidRDefault="00E66A6A" w:rsidP="00541DC8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E66A6A" w:rsidTr="00B13F83">
        <w:trPr>
          <w:trHeight w:val="1779"/>
        </w:trPr>
        <w:tc>
          <w:tcPr>
            <w:tcW w:w="3936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Default="00E66A6A" w:rsidP="00BC108E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E66A6A" w:rsidRDefault="00E66A6A" w:rsidP="00527D4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66A6A" w:rsidRPr="00527D40" w:rsidRDefault="00E66A6A" w:rsidP="00527D4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A26CAB" w:rsidRDefault="00A26CAB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6CAB" w:rsidRDefault="00A26CAB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6CAB" w:rsidRDefault="00A26CAB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6CAB" w:rsidRDefault="00A26CAB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6CAB" w:rsidRDefault="00A26CAB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6CAB" w:rsidRDefault="00A26CAB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3F83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3F83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3F83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3F83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7D40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527D40"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.STRATEGIE METODOLOGICHE E DIDATTICHE UTILIZZABILI</w:t>
      </w:r>
    </w:p>
    <w:p w:rsidR="00E005DB" w:rsidRDefault="00E005DB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D0B05" w:rsidRPr="000D0B05" w:rsidRDefault="000D0B05" w:rsidP="000D0B0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0B05">
        <w:rPr>
          <w:rFonts w:ascii="Arial" w:eastAsia="Times New Roman" w:hAnsi="Arial" w:cs="Arial"/>
          <w:lang w:eastAsia="ar-SA"/>
        </w:rPr>
        <w:t>Tutti gli insegnanti opereranno affinché l’alunno/a sia messo/a in condizione di seguire la programmazione attraverso un atteggiamento di sensibile attenzione alle specifiche difficoltà, per stimolare l’autostima ed evitare frustrazioni.</w:t>
      </w:r>
    </w:p>
    <w:p w:rsidR="000D0B05" w:rsidRPr="000D0B05" w:rsidRDefault="000D0B05" w:rsidP="000D0B05">
      <w:pPr>
        <w:tabs>
          <w:tab w:val="left" w:pos="192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:rsidR="000D0B05" w:rsidRDefault="000D0B05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0D0B05">
        <w:rPr>
          <w:rFonts w:ascii="Arial" w:eastAsia="Times New Roman" w:hAnsi="Arial" w:cs="Arial"/>
          <w:lang w:eastAsia="ar-SA"/>
        </w:rPr>
        <w:t>Sarà cura dei docenti</w:t>
      </w:r>
      <w:r>
        <w:rPr>
          <w:rFonts w:ascii="Arial" w:eastAsia="Times New Roman" w:hAnsi="Arial" w:cs="Arial"/>
          <w:lang w:eastAsia="ar-SA"/>
        </w:rPr>
        <w:t>:</w:t>
      </w:r>
    </w:p>
    <w:p w:rsidR="000D0B05" w:rsidRPr="00E005DB" w:rsidRDefault="000D0B05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13F83" w:rsidRPr="00B13F83" w:rsidRDefault="00B13F83" w:rsidP="00E005DB">
      <w:pPr>
        <w:pStyle w:val="Nessunaspaziatura"/>
        <w:numPr>
          <w:ilvl w:val="0"/>
          <w:numId w:val="2"/>
        </w:num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tenere conto dei tempi del bambino</w:t>
      </w:r>
    </w:p>
    <w:p w:rsidR="00527D40" w:rsidRPr="00E005DB" w:rsidRDefault="005D5E46" w:rsidP="00E005DB">
      <w:pPr>
        <w:pStyle w:val="Nessunaspaziatura"/>
        <w:numPr>
          <w:ilvl w:val="0"/>
          <w:numId w:val="2"/>
        </w:numPr>
        <w:rPr>
          <w:rFonts w:ascii="Arial" w:eastAsia="Times New Roman" w:hAnsi="Arial" w:cs="Arial"/>
          <w:lang w:eastAsia="ar-SA"/>
        </w:rPr>
      </w:pPr>
      <w:r w:rsidRPr="00E005DB">
        <w:rPr>
          <w:rFonts w:ascii="Arial" w:eastAsia="Times New Roman" w:hAnsi="Arial" w:cs="Arial"/>
          <w:bCs/>
          <w:lang w:eastAsia="ar-SA"/>
        </w:rPr>
        <w:t>i</w:t>
      </w:r>
      <w:r w:rsidR="00527D40" w:rsidRPr="00E005DB">
        <w:rPr>
          <w:rFonts w:ascii="Arial" w:eastAsia="Times New Roman" w:hAnsi="Arial" w:cs="Arial"/>
          <w:bCs/>
          <w:lang w:eastAsia="ar-SA"/>
        </w:rPr>
        <w:t>ncoraggiare l’apprendimento collaborativo</w:t>
      </w:r>
      <w:r w:rsidR="00B62667">
        <w:rPr>
          <w:rFonts w:ascii="Arial" w:eastAsia="Times New Roman" w:hAnsi="Arial" w:cs="Arial"/>
          <w:bCs/>
          <w:lang w:eastAsia="ar-SA"/>
        </w:rPr>
        <w:t xml:space="preserve"> </w:t>
      </w:r>
    </w:p>
    <w:p w:rsidR="00527D40" w:rsidRPr="00E005DB" w:rsidRDefault="00527D40" w:rsidP="00E005DB">
      <w:pPr>
        <w:pStyle w:val="Nessunaspaziatura"/>
        <w:numPr>
          <w:ilvl w:val="0"/>
          <w:numId w:val="2"/>
        </w:numPr>
        <w:rPr>
          <w:rFonts w:ascii="Arial" w:eastAsia="Times New Roman" w:hAnsi="Arial" w:cs="Arial"/>
          <w:lang w:eastAsia="ar-SA"/>
        </w:rPr>
      </w:pPr>
      <w:r w:rsidRPr="00E005DB">
        <w:rPr>
          <w:rFonts w:ascii="Arial" w:eastAsia="Times New Roman" w:hAnsi="Arial" w:cs="Arial"/>
          <w:lang w:eastAsia="ar-SA"/>
        </w:rPr>
        <w:t xml:space="preserve">favorire le attività in piccolo gruppo e il tutoraggio; </w:t>
      </w:r>
    </w:p>
    <w:p w:rsidR="00527D40" w:rsidRPr="00E005DB" w:rsidRDefault="00527D40" w:rsidP="00E005DB">
      <w:pPr>
        <w:pStyle w:val="Nessunaspaziatura"/>
        <w:numPr>
          <w:ilvl w:val="0"/>
          <w:numId w:val="2"/>
        </w:numPr>
        <w:rPr>
          <w:rFonts w:ascii="Arial" w:eastAsia="Times New Roman" w:hAnsi="Arial" w:cs="Arial"/>
          <w:lang w:eastAsia="ar-SA"/>
        </w:rPr>
      </w:pPr>
      <w:r w:rsidRPr="00E005DB">
        <w:rPr>
          <w:rFonts w:ascii="Arial" w:eastAsia="Times New Roman" w:hAnsi="Arial" w:cs="Arial"/>
          <w:lang w:eastAsia="ar-SA"/>
        </w:rPr>
        <w:t>promuovere la consapevolezza del proprio modo di apprendere</w:t>
      </w:r>
      <w:r w:rsidR="00E93CB9">
        <w:rPr>
          <w:rFonts w:ascii="Arial" w:eastAsia="Times New Roman" w:hAnsi="Arial" w:cs="Arial"/>
          <w:lang w:eastAsia="ar-SA"/>
        </w:rPr>
        <w:t>;</w:t>
      </w:r>
    </w:p>
    <w:p w:rsidR="00527D40" w:rsidRPr="00E005DB" w:rsidRDefault="00527D40" w:rsidP="00E005DB">
      <w:pPr>
        <w:pStyle w:val="Nessunaspaziatura"/>
        <w:numPr>
          <w:ilvl w:val="0"/>
          <w:numId w:val="2"/>
        </w:numPr>
        <w:rPr>
          <w:rFonts w:ascii="Arial" w:eastAsia="Times New Roman" w:hAnsi="Arial" w:cs="Arial"/>
          <w:lang w:eastAsia="ar-SA"/>
        </w:rPr>
      </w:pPr>
      <w:r w:rsidRPr="00E005DB">
        <w:rPr>
          <w:rFonts w:ascii="Arial" w:eastAsia="Times New Roman" w:hAnsi="Arial" w:cs="Arial"/>
          <w:lang w:eastAsia="ar-SA"/>
        </w:rPr>
        <w:t>privilegiare l’apprendimento esperienziale e laboratoriale;</w:t>
      </w:r>
    </w:p>
    <w:p w:rsidR="00527D40" w:rsidRPr="00E005DB" w:rsidRDefault="00527D40" w:rsidP="00E005DB">
      <w:pPr>
        <w:pStyle w:val="Nessunaspaziatura"/>
        <w:numPr>
          <w:ilvl w:val="0"/>
          <w:numId w:val="2"/>
        </w:numPr>
        <w:rPr>
          <w:rFonts w:ascii="Arial" w:eastAsia="Times New Roman" w:hAnsi="Arial" w:cs="Arial"/>
          <w:lang w:eastAsia="ar-SA"/>
        </w:rPr>
      </w:pPr>
      <w:r w:rsidRPr="00E005DB">
        <w:rPr>
          <w:rFonts w:ascii="Arial" w:eastAsia="Times New Roman" w:hAnsi="Arial" w:cs="Arial"/>
          <w:lang w:eastAsia="ar-SA"/>
        </w:rPr>
        <w:t>sollecitare le conoscenze precedenti per introdurre nuovi argomenti e creare aspettative;</w:t>
      </w:r>
    </w:p>
    <w:p w:rsidR="00B13F83" w:rsidRDefault="00B13F83" w:rsidP="00B13F83">
      <w:pPr>
        <w:pStyle w:val="Nessunaspaziatura"/>
        <w:rPr>
          <w:rFonts w:ascii="Arial" w:eastAsia="Times New Roman" w:hAnsi="Arial" w:cs="Arial"/>
          <w:lang w:eastAsia="ar-SA"/>
        </w:rPr>
      </w:pPr>
    </w:p>
    <w:p w:rsidR="00686644" w:rsidRPr="00E005DB" w:rsidRDefault="00B13F83" w:rsidP="00B13F83">
      <w:pPr>
        <w:pStyle w:val="Nessunaspaziatura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</w:t>
      </w:r>
      <w:r w:rsidR="00E005DB">
        <w:rPr>
          <w:rFonts w:ascii="Arial" w:eastAsia="Times New Roman" w:hAnsi="Arial" w:cs="Arial"/>
          <w:lang w:eastAsia="ar-SA"/>
        </w:rPr>
        <w:t xml:space="preserve">ndicare </w:t>
      </w:r>
      <w:r w:rsidR="007A12F7" w:rsidRPr="00E005DB">
        <w:rPr>
          <w:rFonts w:ascii="Arial" w:eastAsia="Times New Roman" w:hAnsi="Arial" w:cs="Arial"/>
          <w:lang w:eastAsia="ar-SA"/>
        </w:rPr>
        <w:t>attività programmate</w:t>
      </w:r>
      <w:r w:rsidR="00686644" w:rsidRPr="00E005DB">
        <w:rPr>
          <w:rFonts w:ascii="Arial" w:eastAsia="Times New Roman" w:hAnsi="Arial" w:cs="Arial"/>
          <w:lang w:eastAsia="ar-SA"/>
        </w:rPr>
        <w:t>:</w:t>
      </w:r>
    </w:p>
    <w:p w:rsidR="00686644" w:rsidRDefault="00686644" w:rsidP="0068664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0B05" w:rsidRPr="00B13F83" w:rsidRDefault="000D0B05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B13F83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7A12F7" w:rsidRDefault="00B13F83" w:rsidP="005C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color w:val="000000"/>
              </w:rPr>
              <w:t>ludiche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color w:val="000000"/>
              </w:rPr>
              <w:t>manipolative</w:t>
            </w:r>
          </w:p>
        </w:tc>
      </w:tr>
      <w:tr w:rsidR="00B13F83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7A12F7" w:rsidRDefault="00B13F83" w:rsidP="005C590A">
            <w:pP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 w:rsidR="005C590A">
              <w:rPr>
                <w:rFonts w:ascii="Arial" w:eastAsia="Arial" w:hAnsi="Arial" w:cs="Arial"/>
                <w:color w:val="000000"/>
              </w:rPr>
              <w:t>motorie</w:t>
            </w:r>
          </w:p>
        </w:tc>
      </w:tr>
      <w:tr w:rsidR="00B13F83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7A12F7" w:rsidRDefault="00B13F83" w:rsidP="005C590A">
            <w:pPr>
              <w:spacing w:after="0" w:line="32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5C590A">
              <w:rPr>
                <w:rFonts w:ascii="Arial" w:eastAsia="Arial" w:hAnsi="Arial" w:cs="Arial"/>
                <w:color w:val="000000"/>
              </w:rPr>
              <w:t>Attività simboliche e imitative</w:t>
            </w:r>
          </w:p>
        </w:tc>
      </w:tr>
      <w:tr w:rsidR="00B13F83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7A12F7" w:rsidRDefault="00B13F83" w:rsidP="005C590A">
            <w:pPr>
              <w:spacing w:after="0" w:line="32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 w:rsidR="005C590A">
              <w:rPr>
                <w:rFonts w:ascii="Arial" w:eastAsia="Arial" w:hAnsi="Arial" w:cs="Arial"/>
                <w:color w:val="000000"/>
              </w:rPr>
              <w:t>senso-percettive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color w:val="000000"/>
              </w:rPr>
              <w:t>di drammatizzazione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 w:rsidR="000B7A5A">
              <w:rPr>
                <w:rFonts w:ascii="Arial" w:eastAsia="Arial" w:hAnsi="Arial" w:cs="Arial"/>
                <w:color w:val="000000"/>
              </w:rPr>
              <w:t>metalinguistich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color w:val="000000"/>
              </w:rPr>
              <w:t>di ascolto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color w:val="000000"/>
              </w:rPr>
              <w:t>di verbalizzazione delle esperienze e dei vissuti personali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color w:val="000000"/>
              </w:rPr>
              <w:t>di ordinamento logico-temporale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color w:val="000000"/>
              </w:rPr>
              <w:t>di tutoraggio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>Attività di laboratorio</w:t>
            </w:r>
          </w:p>
        </w:tc>
      </w:tr>
      <w:tr w:rsidR="005C590A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7A12F7" w:rsidRDefault="005C590A" w:rsidP="005C590A">
            <w:pPr>
              <w:spacing w:after="0" w:line="322" w:lineRule="auto"/>
              <w:rPr>
                <w:rFonts w:ascii="Verdana" w:eastAsia="Verdana" w:hAnsi="Verdana" w:cs="Verdana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>Attività per piccoli gruppi</w:t>
            </w:r>
          </w:p>
        </w:tc>
      </w:tr>
      <w:tr w:rsidR="00B13F83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7A12F7" w:rsidRDefault="00B13F83" w:rsidP="00BC108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>Attività di carattere culturale, formativo, socializzante</w:t>
            </w:r>
          </w:p>
        </w:tc>
      </w:tr>
      <w:tr w:rsidR="00B13F83" w:rsidRPr="00686644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7A12F7" w:rsidRDefault="00B13F83" w:rsidP="00BC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7">
              <w:rPr>
                <w:rFonts w:ascii="Verdana" w:eastAsia="Verdana" w:hAnsi="Verdana" w:cs="Verdana"/>
                <w:color w:val="000000"/>
              </w:rPr>
              <w:t>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 xml:space="preserve">Altro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A12F7">
              <w:rPr>
                <w:rFonts w:ascii="Arial" w:eastAsia="Arial" w:hAnsi="Arial" w:cs="Arial"/>
                <w:color w:val="000000"/>
              </w:rPr>
              <w:t>………………………………………………</w:t>
            </w:r>
          </w:p>
        </w:tc>
      </w:tr>
    </w:tbl>
    <w:p w:rsidR="00B13F83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13F83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13F83" w:rsidRPr="00527D40" w:rsidRDefault="00B13F83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7A12F7" w:rsidRPr="00527D40" w:rsidRDefault="007A12F7" w:rsidP="00527D4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27D40" w:rsidRPr="007A12F7" w:rsidRDefault="00BC108E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7</w:t>
      </w:r>
      <w:r w:rsidR="00527D40"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603AF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27D40"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MODALITÀ DI VERIFICA E VALUTAZIONE</w:t>
      </w:r>
    </w:p>
    <w:p w:rsidR="00B62667" w:rsidRPr="00541DC8" w:rsidRDefault="00B62667" w:rsidP="00541DC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D76754" w:rsidRDefault="00D76754" w:rsidP="00541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insegnanti utilizzano come strumento fondamentale di verifica e valutazione l’osservazione in itinere del bambino. Le docenti possono avvalersi di griglie o altri mezzi strutturati per effettuare l’osservazione. </w:t>
      </w:r>
    </w:p>
    <w:p w:rsidR="00D76754" w:rsidRDefault="00D76754" w:rsidP="00541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D40" w:rsidRPr="00527D40" w:rsidRDefault="00527D40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34850" w:rsidRDefault="00A34850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4850" w:rsidRDefault="00A34850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4850" w:rsidRDefault="00A34850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4850" w:rsidRDefault="00A34850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4221" w:rsidRDefault="00684221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4221" w:rsidRDefault="00684221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7D40" w:rsidRPr="007A12F7" w:rsidRDefault="00BC108E" w:rsidP="00527D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="00527D40" w:rsidRPr="007A12F7">
        <w:rPr>
          <w:rFonts w:ascii="Arial" w:eastAsia="Times New Roman" w:hAnsi="Arial" w:cs="Arial"/>
          <w:b/>
          <w:sz w:val="24"/>
          <w:szCs w:val="24"/>
          <w:lang w:eastAsia="ar-SA"/>
        </w:rPr>
        <w:t>. PATTO CON LA FAMIGLIA</w:t>
      </w:r>
    </w:p>
    <w:p w:rsidR="00B62667" w:rsidRDefault="00B62667" w:rsidP="00527D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527D40" w:rsidRDefault="00527D40" w:rsidP="00527D4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7A12F7">
        <w:rPr>
          <w:rFonts w:ascii="Arial" w:eastAsia="Times New Roman" w:hAnsi="Arial" w:cs="Arial"/>
          <w:iCs/>
          <w:lang w:eastAsia="ar-SA"/>
        </w:rPr>
        <w:t>Si concordano:</w:t>
      </w:r>
    </w:p>
    <w:p w:rsidR="00E93CB9" w:rsidRPr="00E93CB9" w:rsidRDefault="00E93CB9" w:rsidP="00E93CB9">
      <w:pPr>
        <w:pStyle w:val="Paragrafoelenco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condivisione delle regole</w:t>
      </w:r>
      <w:r w:rsidR="007653EB">
        <w:rPr>
          <w:rFonts w:ascii="Arial" w:eastAsia="Times New Roman" w:hAnsi="Arial" w:cs="Arial"/>
          <w:iCs/>
          <w:lang w:eastAsia="ar-SA"/>
        </w:rPr>
        <w:t xml:space="preserve">; </w:t>
      </w:r>
    </w:p>
    <w:p w:rsidR="00527D40" w:rsidRPr="00921994" w:rsidRDefault="00527D40" w:rsidP="00921994">
      <w:pPr>
        <w:pStyle w:val="Paragrafoelenco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921994">
        <w:rPr>
          <w:rFonts w:ascii="Arial" w:eastAsia="Times New Roman" w:hAnsi="Arial" w:cs="Arial"/>
          <w:iCs/>
          <w:lang w:eastAsia="ar-SA"/>
        </w:rPr>
        <w:t>le modalità di aiuto: chi, come, per q</w:t>
      </w:r>
      <w:r w:rsidR="00D76754">
        <w:rPr>
          <w:rFonts w:ascii="Arial" w:eastAsia="Times New Roman" w:hAnsi="Arial" w:cs="Arial"/>
          <w:iCs/>
          <w:lang w:eastAsia="ar-SA"/>
        </w:rPr>
        <w:t>uanto tempo, per quali attività</w:t>
      </w:r>
      <w:r w:rsidRPr="00921994">
        <w:rPr>
          <w:rFonts w:ascii="Arial" w:eastAsia="Times New Roman" w:hAnsi="Arial" w:cs="Arial"/>
          <w:iCs/>
          <w:lang w:eastAsia="ar-SA"/>
        </w:rPr>
        <w:t xml:space="preserve"> </w:t>
      </w:r>
      <w:r w:rsidR="00F148F3" w:rsidRPr="00921994">
        <w:rPr>
          <w:rFonts w:ascii="Arial" w:eastAsia="Times New Roman" w:hAnsi="Arial" w:cs="Arial"/>
          <w:iCs/>
          <w:lang w:eastAsia="ar-SA"/>
        </w:rPr>
        <w:t>segue il</w:t>
      </w:r>
      <w:r w:rsidR="00686644" w:rsidRPr="00921994">
        <w:rPr>
          <w:rFonts w:ascii="Arial" w:eastAsia="Times New Roman" w:hAnsi="Arial" w:cs="Arial"/>
          <w:iCs/>
          <w:lang w:eastAsia="ar-SA"/>
        </w:rPr>
        <w:t xml:space="preserve"> bambino;</w:t>
      </w:r>
    </w:p>
    <w:p w:rsidR="00686644" w:rsidRPr="00921994" w:rsidRDefault="00686644" w:rsidP="00921994">
      <w:pPr>
        <w:pStyle w:val="Paragrafoelenco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921994">
        <w:rPr>
          <w:rFonts w:ascii="Arial" w:eastAsia="Times New Roman" w:hAnsi="Arial" w:cs="Arial"/>
          <w:iCs/>
          <w:lang w:eastAsia="ar-SA"/>
        </w:rPr>
        <w:t>altro ___________________________________________________</w:t>
      </w:r>
    </w:p>
    <w:p w:rsidR="00ED3526" w:rsidRDefault="00ED3526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ED3526" w:rsidRDefault="00ED3526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F36547" w:rsidRDefault="007653EB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  <w:r w:rsidRPr="007653EB">
        <w:rPr>
          <w:rFonts w:ascii="Arial" w:eastAsia="Times New Roman" w:hAnsi="Arial" w:cs="Arial"/>
          <w:b/>
          <w:i/>
          <w:iCs/>
          <w:sz w:val="18"/>
          <w:lang w:eastAsia="ar-SA"/>
        </w:rPr>
        <w:t>Not</w:t>
      </w:r>
      <w:r>
        <w:rPr>
          <w:rFonts w:ascii="Arial" w:eastAsia="Times New Roman" w:hAnsi="Arial" w:cs="Arial"/>
          <w:b/>
          <w:i/>
          <w:iCs/>
          <w:sz w:val="18"/>
          <w:lang w:eastAsia="ar-SA"/>
        </w:rPr>
        <w:t>a</w:t>
      </w:r>
      <w:r w:rsidRPr="007653EB">
        <w:rPr>
          <w:rFonts w:ascii="Arial" w:eastAsia="Times New Roman" w:hAnsi="Arial" w:cs="Arial"/>
          <w:i/>
          <w:iCs/>
          <w:sz w:val="18"/>
          <w:lang w:eastAsia="ar-SA"/>
        </w:rPr>
        <w:t>: Specificare le scelte adottate.</w:t>
      </w: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A34850" w:rsidRPr="007653EB" w:rsidRDefault="00A34850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lang w:eastAsia="ar-SA"/>
        </w:rPr>
      </w:pPr>
    </w:p>
    <w:p w:rsidR="00FA767E" w:rsidRDefault="00686644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  <w:r w:rsidRPr="007A12F7">
        <w:rPr>
          <w:rFonts w:ascii="Arial" w:eastAsia="Times New Roman" w:hAnsi="Arial" w:cs="Arial"/>
          <w:b/>
          <w:iCs/>
          <w:lang w:eastAsia="ar-SA"/>
        </w:rPr>
        <w:t>Il presente Piano Didattico Personalizzato è stato concordato e redatto da</w:t>
      </w:r>
      <w:r w:rsidR="00ED3526">
        <w:rPr>
          <w:rStyle w:val="Rimandonotaapidipagina"/>
          <w:rFonts w:ascii="Arial" w:eastAsia="Times New Roman" w:hAnsi="Arial" w:cs="Arial"/>
          <w:b/>
          <w:iCs/>
          <w:lang w:eastAsia="ar-SA"/>
        </w:rPr>
        <w:footnoteReference w:id="2"/>
      </w:r>
      <w:r w:rsidR="00660CB7">
        <w:rPr>
          <w:rFonts w:ascii="Arial" w:eastAsia="Times New Roman" w:hAnsi="Arial" w:cs="Arial"/>
          <w:b/>
          <w:iCs/>
          <w:lang w:eastAsia="ar-SA"/>
        </w:rPr>
        <w:t>:</w:t>
      </w:r>
    </w:p>
    <w:p w:rsidR="00ED3526" w:rsidRDefault="00ED3526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</w:p>
    <w:p w:rsidR="00ED3526" w:rsidRDefault="00ED3526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</w:p>
    <w:p w:rsidR="00ED3526" w:rsidRDefault="00ED3526" w:rsidP="00ED352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</w:p>
    <w:p w:rsidR="00ED3526" w:rsidRPr="006F1823" w:rsidRDefault="0047286E" w:rsidP="00ED3526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Insegnanti di sezione:</w:t>
      </w:r>
      <w:r w:rsidR="00ED3526" w:rsidRPr="006F1823">
        <w:rPr>
          <w:rFonts w:ascii="Arial" w:hAnsi="Arial" w:cs="Arial"/>
          <w:sz w:val="20"/>
          <w:szCs w:val="20"/>
        </w:rPr>
        <w:t>_______________________________________</w:t>
      </w:r>
      <w:r w:rsidR="00ED3526">
        <w:rPr>
          <w:rFonts w:ascii="Arial" w:hAnsi="Arial" w:cs="Arial"/>
          <w:sz w:val="20"/>
          <w:szCs w:val="20"/>
        </w:rPr>
        <w:t>______________________________</w:t>
      </w:r>
    </w:p>
    <w:p w:rsidR="00ED3526" w:rsidRDefault="00ED3526" w:rsidP="00ED3526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1823">
        <w:rPr>
          <w:rFonts w:ascii="Arial" w:hAnsi="Arial" w:cs="Arial"/>
          <w:sz w:val="20"/>
          <w:szCs w:val="20"/>
        </w:rPr>
        <w:t>Dirigente Scolastico: 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D3526" w:rsidRPr="006F1823" w:rsidRDefault="00ED3526" w:rsidP="00ED3526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1823">
        <w:rPr>
          <w:rFonts w:ascii="Arial" w:hAnsi="Arial" w:cs="Arial"/>
          <w:sz w:val="20"/>
          <w:szCs w:val="20"/>
        </w:rPr>
        <w:t>Genitori: 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D3526" w:rsidRPr="006F1823" w:rsidRDefault="00ED3526" w:rsidP="00ED3526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1823">
        <w:rPr>
          <w:rFonts w:ascii="Arial" w:hAnsi="Arial" w:cs="Arial"/>
          <w:sz w:val="20"/>
          <w:szCs w:val="20"/>
        </w:rPr>
        <w:t xml:space="preserve">Operatori socio – sanitari </w:t>
      </w:r>
      <w:r w:rsidRPr="006F1823">
        <w:rPr>
          <w:rFonts w:ascii="Arial" w:hAnsi="Arial" w:cs="Arial"/>
          <w:sz w:val="16"/>
          <w:szCs w:val="16"/>
        </w:rPr>
        <w:t>(se hanno partecipato alla stesura del documento)</w:t>
      </w:r>
      <w:r w:rsidRPr="006F1823">
        <w:rPr>
          <w:rFonts w:ascii="Arial" w:hAnsi="Arial" w:cs="Arial"/>
          <w:sz w:val="18"/>
          <w:szCs w:val="18"/>
        </w:rPr>
        <w:t xml:space="preserve"> </w:t>
      </w:r>
      <w:r w:rsidRPr="006F1823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D3526" w:rsidRPr="006F1823" w:rsidRDefault="00ED3526" w:rsidP="00ED3526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1823">
        <w:rPr>
          <w:rFonts w:ascii="Arial" w:hAnsi="Arial" w:cs="Arial"/>
          <w:sz w:val="20"/>
          <w:szCs w:val="20"/>
        </w:rPr>
        <w:t xml:space="preserve">Referente d’Istituto per i </w:t>
      </w:r>
      <w:r w:rsidR="007653EB">
        <w:rPr>
          <w:rFonts w:ascii="Arial" w:hAnsi="Arial" w:cs="Arial"/>
          <w:sz w:val="20"/>
          <w:szCs w:val="20"/>
        </w:rPr>
        <w:t>BES</w:t>
      </w:r>
      <w:r w:rsidRPr="006F1823">
        <w:rPr>
          <w:rFonts w:ascii="Arial" w:hAnsi="Arial" w:cs="Arial"/>
          <w:sz w:val="20"/>
          <w:szCs w:val="20"/>
        </w:rPr>
        <w:t xml:space="preserve"> </w:t>
      </w:r>
      <w:r w:rsidRPr="006F1823">
        <w:rPr>
          <w:rFonts w:ascii="Arial" w:hAnsi="Arial" w:cs="Arial"/>
          <w:sz w:val="16"/>
          <w:szCs w:val="16"/>
        </w:rPr>
        <w:t>(se nominato)</w:t>
      </w:r>
      <w:r w:rsidRPr="006F1823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:rsidR="00ED3526" w:rsidRDefault="00ED3526" w:rsidP="00ED3526">
      <w:pPr>
        <w:rPr>
          <w:rFonts w:ascii="Arial" w:hAnsi="Arial" w:cs="Arial"/>
          <w:sz w:val="20"/>
          <w:szCs w:val="20"/>
        </w:rPr>
      </w:pPr>
    </w:p>
    <w:p w:rsidR="00300A8A" w:rsidRDefault="00300A8A" w:rsidP="00300A8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Tale documento è da considerarsi valido per ……..</w:t>
      </w:r>
      <w:r w:rsidRPr="00DC2391">
        <w:rPr>
          <w:rFonts w:ascii="Arial" w:eastAsia="Times New Roman" w:hAnsi="Arial" w:cs="Arial"/>
          <w:b/>
          <w:i/>
          <w:iCs/>
          <w:lang w:eastAsia="ar-SA"/>
        </w:rPr>
        <w:t>(</w:t>
      </w:r>
      <w:r w:rsidRPr="00DC2391">
        <w:rPr>
          <w:rFonts w:ascii="Arial" w:eastAsia="Times New Roman" w:hAnsi="Arial" w:cs="Arial"/>
          <w:i/>
          <w:iCs/>
          <w:lang w:eastAsia="ar-SA"/>
        </w:rPr>
        <w:t>vedi guida alla compilazione)</w:t>
      </w:r>
    </w:p>
    <w:p w:rsidR="00300A8A" w:rsidRPr="006F1823" w:rsidRDefault="00300A8A" w:rsidP="00ED3526">
      <w:pPr>
        <w:rPr>
          <w:rFonts w:ascii="Arial" w:hAnsi="Arial" w:cs="Arial"/>
          <w:sz w:val="20"/>
          <w:szCs w:val="20"/>
        </w:rPr>
      </w:pPr>
    </w:p>
    <w:p w:rsidR="00ED3526" w:rsidRDefault="00684221" w:rsidP="00ED35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Reggio Calabria</w:t>
      </w:r>
      <w:r w:rsidR="00ED3526" w:rsidRPr="006F1823">
        <w:rPr>
          <w:rFonts w:ascii="Arial" w:hAnsi="Arial" w:cs="Arial"/>
          <w:i/>
          <w:sz w:val="20"/>
          <w:szCs w:val="20"/>
        </w:rPr>
        <w:t>, ____________</w:t>
      </w:r>
      <w:r w:rsidR="00ED3526">
        <w:rPr>
          <w:rFonts w:ascii="Arial" w:hAnsi="Arial" w:cs="Arial"/>
          <w:i/>
          <w:sz w:val="20"/>
          <w:szCs w:val="20"/>
        </w:rPr>
        <w:t>__________</w:t>
      </w:r>
    </w:p>
    <w:p w:rsidR="00CC2672" w:rsidRDefault="00CC2672" w:rsidP="00ED3526">
      <w:pPr>
        <w:rPr>
          <w:rFonts w:ascii="Arial" w:hAnsi="Arial" w:cs="Arial"/>
          <w:i/>
          <w:sz w:val="20"/>
          <w:szCs w:val="20"/>
        </w:rPr>
      </w:pPr>
    </w:p>
    <w:p w:rsidR="00CC2672" w:rsidRDefault="00CC2672" w:rsidP="00ED3526">
      <w:pPr>
        <w:rPr>
          <w:rFonts w:ascii="Arial" w:hAnsi="Arial" w:cs="Arial"/>
          <w:i/>
          <w:sz w:val="20"/>
          <w:szCs w:val="20"/>
        </w:rPr>
      </w:pPr>
    </w:p>
    <w:p w:rsidR="00ED3526" w:rsidRDefault="00ED3526" w:rsidP="00ED3526">
      <w:pPr>
        <w:rPr>
          <w:rFonts w:ascii="Arial" w:hAnsi="Arial" w:cs="Arial"/>
          <w:i/>
          <w:sz w:val="20"/>
          <w:szCs w:val="20"/>
        </w:rPr>
      </w:pPr>
    </w:p>
    <w:p w:rsidR="00CB5FB5" w:rsidRDefault="00CB5FB5" w:rsidP="00ED3526">
      <w:pPr>
        <w:rPr>
          <w:rFonts w:ascii="Arial" w:hAnsi="Arial" w:cs="Arial"/>
          <w:i/>
          <w:sz w:val="20"/>
          <w:szCs w:val="20"/>
        </w:rPr>
      </w:pPr>
    </w:p>
    <w:p w:rsidR="00CB5FB5" w:rsidRDefault="00CB5FB5" w:rsidP="00ED3526">
      <w:pPr>
        <w:rPr>
          <w:rFonts w:ascii="Arial" w:hAnsi="Arial" w:cs="Arial"/>
          <w:i/>
          <w:sz w:val="20"/>
          <w:szCs w:val="20"/>
        </w:rPr>
      </w:pPr>
    </w:p>
    <w:p w:rsidR="00A34850" w:rsidRDefault="00A34850" w:rsidP="00ED3526">
      <w:pPr>
        <w:rPr>
          <w:rFonts w:ascii="Arial" w:hAnsi="Arial" w:cs="Arial"/>
          <w:i/>
          <w:sz w:val="20"/>
          <w:szCs w:val="20"/>
        </w:rPr>
      </w:pPr>
    </w:p>
    <w:p w:rsidR="003F7F12" w:rsidRPr="008D2A20" w:rsidRDefault="003F7F12" w:rsidP="00E94032">
      <w:pPr>
        <w:pStyle w:val="Nessunaspaziatura"/>
        <w:rPr>
          <w:sz w:val="20"/>
          <w:szCs w:val="20"/>
        </w:rPr>
        <w:sectPr w:rsidR="003F7F12" w:rsidRPr="008D2A20" w:rsidSect="0019448F">
          <w:footerReference w:type="default" r:id="rId12"/>
          <w:pgSz w:w="11906" w:h="16838"/>
          <w:pgMar w:top="851" w:right="1134" w:bottom="1134" w:left="1134" w:header="708" w:footer="708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FA767E" w:rsidRDefault="00FA767E" w:rsidP="00603AF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FA767E" w:rsidSect="00FA767E">
          <w:headerReference w:type="default" r:id="rId13"/>
          <w:footerReference w:type="defaul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63EDF" w:rsidRPr="00E94032" w:rsidRDefault="005058A5" w:rsidP="005058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E94032" w:rsidRPr="00E94032">
        <w:rPr>
          <w:rFonts w:ascii="Arial" w:hAnsi="Arial" w:cs="Arial"/>
          <w:b/>
          <w:sz w:val="20"/>
          <w:szCs w:val="20"/>
        </w:rPr>
        <w:t>APPENDICE</w:t>
      </w:r>
    </w:p>
    <w:p w:rsidR="00300A8A" w:rsidRDefault="00300A8A" w:rsidP="00300A8A">
      <w:pPr>
        <w:jc w:val="center"/>
        <w:rPr>
          <w:rFonts w:ascii="Arial" w:hAnsi="Arial" w:cs="Arial"/>
          <w:b/>
          <w:sz w:val="24"/>
          <w:szCs w:val="20"/>
        </w:rPr>
      </w:pPr>
      <w:r w:rsidRPr="00563A63">
        <w:rPr>
          <w:rFonts w:ascii="Arial" w:hAnsi="Arial" w:cs="Arial"/>
          <w:b/>
          <w:sz w:val="24"/>
          <w:szCs w:val="20"/>
        </w:rPr>
        <w:lastRenderedPageBreak/>
        <w:t>GUIDA ALLA COMPILAZIONE</w:t>
      </w:r>
    </w:p>
    <w:p w:rsidR="00300A8A" w:rsidRDefault="00696057" w:rsidP="00300A8A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133985</wp:posOffset>
                </wp:positionV>
                <wp:extent cx="6191250" cy="19240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8E" w:rsidRDefault="00BC108E" w:rsidP="00300A8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PDP va approvato d</w:t>
                            </w:r>
                            <w:r w:rsidR="0047286E">
                              <w:rPr>
                                <w:sz w:val="24"/>
                              </w:rPr>
                              <w:t>a tutti gli insegnanti di sezione</w:t>
                            </w:r>
                            <w:r>
                              <w:rPr>
                                <w:sz w:val="24"/>
                              </w:rPr>
                              <w:t>, gli operatori sanitari (qualora abbiano partecipato alla stesura</w:t>
                            </w:r>
                            <w:r>
                              <w:rPr>
                                <w:rStyle w:val="Rimandonotaapidipagina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), la famiglia.</w:t>
                            </w:r>
                          </w:p>
                          <w:p w:rsidR="00BC108E" w:rsidRDefault="00BC108E" w:rsidP="00300A8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Il documento deve essere depositato presso la Segreteria dell’Istituto </w:t>
                            </w:r>
                            <w:r w:rsidRPr="00BC3A84">
                              <w:rPr>
                                <w:sz w:val="24"/>
                                <w:u w:val="single"/>
                              </w:rPr>
                              <w:t>entro il 30 novembre</w:t>
                            </w:r>
                            <w:r>
                              <w:rPr>
                                <w:sz w:val="24"/>
                              </w:rPr>
                              <w:t xml:space="preserve"> e, </w:t>
                            </w:r>
                            <w:r w:rsidRPr="00BC3A84">
                              <w:rPr>
                                <w:sz w:val="24"/>
                                <w:u w:val="single"/>
                              </w:rPr>
                              <w:t xml:space="preserve">in caso di alunni con </w:t>
                            </w:r>
                            <w:r w:rsidRPr="00661880">
                              <w:rPr>
                                <w:sz w:val="24"/>
                                <w:u w:val="single"/>
                              </w:rPr>
                              <w:t>diagnosi</w:t>
                            </w:r>
                            <w:r>
                              <w:rPr>
                                <w:rStyle w:val="Rimandonotaapidipagina"/>
                              </w:rPr>
                              <w:t>2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,</w:t>
                            </w:r>
                            <w:r w:rsidRPr="00661880">
                              <w:rPr>
                                <w:sz w:val="24"/>
                                <w:u w:val="single"/>
                              </w:rPr>
                              <w:t xml:space="preserve"> è da considerarsi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C3A84">
                              <w:rPr>
                                <w:sz w:val="24"/>
                                <w:u w:val="single"/>
                              </w:rPr>
                              <w:t>valido per il corrente anno scolastico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C108E" w:rsidRPr="00B1132C" w:rsidRDefault="00BC108E" w:rsidP="00300A8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situazioni di svantaggio socio-economico, linguistico e culturale, il PDP può avere validità anche per un tempo minore (esempio un solo quadrimestre). Si ricorda inoltre che, dato il carattere di transitorietà di questo genere di BES, è possibile che sia necessario attivare un percorso individualizzato solo dopo alcuni mesi dall’inizio delle lezioni a fronte dell’insorgere di particolari bisogni che prima l’alunno non manifestava. </w:t>
                            </w:r>
                          </w:p>
                          <w:p w:rsidR="00BC108E" w:rsidRDefault="00BC108E" w:rsidP="0030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10.55pt;width:487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" strokeweight="1.75pt">
                <v:textbox>
                  <w:txbxContent>
                    <w:p w:rsidR="00BC108E" w:rsidRDefault="00BC108E" w:rsidP="00300A8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PDP va approvato d</w:t>
                      </w:r>
                      <w:r w:rsidR="0047286E">
                        <w:rPr>
                          <w:sz w:val="24"/>
                        </w:rPr>
                        <w:t>a tutti gli insegnanti di sezione</w:t>
                      </w:r>
                      <w:r>
                        <w:rPr>
                          <w:sz w:val="24"/>
                        </w:rPr>
                        <w:t>, gli operatori sanitari (qualora abbiano partecipato alla stesura</w:t>
                      </w:r>
                      <w:r>
                        <w:rPr>
                          <w:rStyle w:val="Rimandonotaapidipagina"/>
                        </w:rPr>
                        <w:t>1</w:t>
                      </w:r>
                      <w:r>
                        <w:rPr>
                          <w:sz w:val="24"/>
                        </w:rPr>
                        <w:t>), la famiglia.</w:t>
                      </w:r>
                    </w:p>
                    <w:p w:rsidR="00BC108E" w:rsidRDefault="00BC108E" w:rsidP="00300A8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Il documento deve essere depositato presso la Segreteria dell’Istituto </w:t>
                      </w:r>
                      <w:r w:rsidRPr="00BC3A84">
                        <w:rPr>
                          <w:sz w:val="24"/>
                          <w:u w:val="single"/>
                        </w:rPr>
                        <w:t>entro il 30 novembre</w:t>
                      </w:r>
                      <w:r>
                        <w:rPr>
                          <w:sz w:val="24"/>
                        </w:rPr>
                        <w:t xml:space="preserve"> e, </w:t>
                      </w:r>
                      <w:r w:rsidRPr="00BC3A84">
                        <w:rPr>
                          <w:sz w:val="24"/>
                          <w:u w:val="single"/>
                        </w:rPr>
                        <w:t xml:space="preserve">in caso di alunni con </w:t>
                      </w:r>
                      <w:r w:rsidRPr="00661880">
                        <w:rPr>
                          <w:sz w:val="24"/>
                          <w:u w:val="single"/>
                        </w:rPr>
                        <w:t>diagnosi</w:t>
                      </w:r>
                      <w:r>
                        <w:rPr>
                          <w:rStyle w:val="Rimandonotaapidipagina"/>
                        </w:rPr>
                        <w:t>2</w:t>
                      </w:r>
                      <w:r>
                        <w:rPr>
                          <w:sz w:val="24"/>
                          <w:u w:val="single"/>
                        </w:rPr>
                        <w:t>,</w:t>
                      </w:r>
                      <w:r w:rsidRPr="00661880">
                        <w:rPr>
                          <w:sz w:val="24"/>
                          <w:u w:val="single"/>
                        </w:rPr>
                        <w:t xml:space="preserve"> è da considerarsi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BC3A84">
                        <w:rPr>
                          <w:sz w:val="24"/>
                          <w:u w:val="single"/>
                        </w:rPr>
                        <w:t>valido per il corrente anno scolastico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BC108E" w:rsidRPr="00B1132C" w:rsidRDefault="00BC108E" w:rsidP="00300A8A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situazioni di svantaggio socio-economico, linguistico e culturale, il PDP può avere validità anche per un tempo minore (esempio un solo quadrimestre). Si ricorda inoltre che, dato il carattere di transitorietà di questo genere di BES, è possibile che sia necessario attivare un percorso individualizzato solo dopo alcuni mesi dall’inizio delle lezioni a fronte dell’insorgere di particolari bisogni che prima l’alunno non manifestava. </w:t>
                      </w:r>
                    </w:p>
                    <w:p w:rsidR="00BC108E" w:rsidRDefault="00BC108E" w:rsidP="00300A8A"/>
                  </w:txbxContent>
                </v:textbox>
              </v:shape>
            </w:pict>
          </mc:Fallback>
        </mc:AlternateContent>
      </w:r>
    </w:p>
    <w:p w:rsidR="00300A8A" w:rsidRDefault="00300A8A" w:rsidP="00300A8A">
      <w:pPr>
        <w:jc w:val="both"/>
        <w:rPr>
          <w:rFonts w:ascii="Arial" w:hAnsi="Arial" w:cs="Arial"/>
          <w:b/>
          <w:sz w:val="24"/>
          <w:szCs w:val="20"/>
        </w:rPr>
      </w:pPr>
    </w:p>
    <w:p w:rsidR="00300A8A" w:rsidRDefault="00300A8A" w:rsidP="00300A8A">
      <w:pPr>
        <w:jc w:val="both"/>
        <w:rPr>
          <w:rFonts w:ascii="Arial" w:hAnsi="Arial" w:cs="Arial"/>
          <w:u w:val="single"/>
        </w:rPr>
      </w:pPr>
    </w:p>
    <w:p w:rsidR="00300A8A" w:rsidRDefault="00300A8A" w:rsidP="00300A8A">
      <w:pPr>
        <w:jc w:val="both"/>
        <w:rPr>
          <w:rFonts w:ascii="Arial" w:hAnsi="Arial" w:cs="Arial"/>
          <w:u w:val="single"/>
        </w:rPr>
      </w:pPr>
    </w:p>
    <w:p w:rsidR="00300A8A" w:rsidRDefault="00300A8A" w:rsidP="00300A8A">
      <w:pPr>
        <w:jc w:val="both"/>
        <w:rPr>
          <w:rFonts w:ascii="Arial" w:hAnsi="Arial" w:cs="Arial"/>
          <w:u w:val="single"/>
        </w:rPr>
      </w:pPr>
    </w:p>
    <w:p w:rsidR="00300A8A" w:rsidRDefault="00300A8A" w:rsidP="00300A8A">
      <w:pPr>
        <w:jc w:val="both"/>
        <w:rPr>
          <w:rFonts w:ascii="Arial" w:hAnsi="Arial" w:cs="Arial"/>
          <w:u w:val="single"/>
        </w:rPr>
      </w:pPr>
    </w:p>
    <w:p w:rsidR="00300A8A" w:rsidRDefault="00300A8A" w:rsidP="00300A8A">
      <w:pPr>
        <w:pStyle w:val="Testonotaapidipagina"/>
      </w:pPr>
    </w:p>
    <w:p w:rsidR="00300A8A" w:rsidRDefault="00300A8A" w:rsidP="00300A8A">
      <w:pPr>
        <w:pStyle w:val="Testonotaapidipagina"/>
        <w:jc w:val="both"/>
      </w:pPr>
    </w:p>
    <w:p w:rsidR="00300A8A" w:rsidRDefault="00300A8A" w:rsidP="00300A8A">
      <w:pPr>
        <w:pStyle w:val="Testonotaapidipagina"/>
        <w:jc w:val="both"/>
      </w:pPr>
      <w:r>
        <w:rPr>
          <w:rStyle w:val="Rimandonotaapidipagina"/>
        </w:rPr>
        <w:t>1</w:t>
      </w:r>
      <w:r>
        <w:rPr>
          <w:rFonts w:ascii="Arial" w:hAnsi="Arial" w:cs="Arial"/>
          <w:u w:val="single"/>
        </w:rPr>
        <w:t xml:space="preserve"> </w:t>
      </w:r>
      <w:r>
        <w:t>Anche se l’alunno ha una diagnosi ed è quindi seguito da uno o più specialisti, questi non sono obbligati a partecipare alla stesura del PDP. Stesso discorso vale per gli operatori dei Servizi sociali.</w:t>
      </w:r>
    </w:p>
    <w:p w:rsidR="00300A8A" w:rsidRDefault="00300A8A" w:rsidP="00300A8A">
      <w:pPr>
        <w:pStyle w:val="Testonotaapidipagina"/>
        <w:jc w:val="both"/>
      </w:pPr>
      <w:r>
        <w:rPr>
          <w:rStyle w:val="Rimandonotaapidipagina"/>
        </w:rPr>
        <w:t>2</w:t>
      </w:r>
      <w:r>
        <w:rPr>
          <w:rFonts w:ascii="Arial" w:hAnsi="Arial" w:cs="Arial"/>
          <w:u w:val="single"/>
        </w:rPr>
        <w:t xml:space="preserve"> </w:t>
      </w:r>
      <w:r w:rsidR="00BC108E">
        <w:t>Per alunno con diagnosi si intende uno scolaro a cui è stato riconosciuto un disturbo da parte del Servizio di Neuropsichiatria, o da Ente accreditato, tale da necessitare di una diagnosi, ma non così grave da essere riconosciuto ai sensi della Legge 104/92. Questo allievo non ha quindi diritto all’insegnante di sostegno.</w:t>
      </w:r>
      <w:r>
        <w:t xml:space="preserve"> </w:t>
      </w:r>
    </w:p>
    <w:p w:rsidR="00300A8A" w:rsidRDefault="00300A8A" w:rsidP="00300A8A">
      <w:pPr>
        <w:jc w:val="both"/>
        <w:rPr>
          <w:rFonts w:ascii="Arial" w:hAnsi="Arial" w:cs="Arial"/>
          <w:u w:val="single"/>
        </w:rPr>
      </w:pPr>
    </w:p>
    <w:p w:rsidR="00300A8A" w:rsidRPr="00563A63" w:rsidRDefault="00300A8A" w:rsidP="00300A8A">
      <w:pPr>
        <w:jc w:val="both"/>
        <w:rPr>
          <w:rFonts w:ascii="Arial" w:hAnsi="Arial" w:cs="Arial"/>
          <w:u w:val="single"/>
        </w:rPr>
      </w:pPr>
      <w:r w:rsidRPr="00563A63">
        <w:rPr>
          <w:rFonts w:ascii="Arial" w:hAnsi="Arial" w:cs="Arial"/>
          <w:u w:val="single"/>
        </w:rPr>
        <w:t>REGOLE  GENERALI:</w:t>
      </w:r>
    </w:p>
    <w:p w:rsidR="00300A8A" w:rsidRDefault="00300A8A" w:rsidP="00300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Pr="005D42B7">
        <w:rPr>
          <w:rFonts w:ascii="Arial" w:hAnsi="Arial" w:cs="Arial"/>
          <w:b/>
        </w:rPr>
        <w:t xml:space="preserve"> Tutti i punti dall’1 al</w:t>
      </w:r>
      <w:r w:rsidR="00BC108E">
        <w:rPr>
          <w:rFonts w:ascii="Arial" w:hAnsi="Arial" w:cs="Arial"/>
          <w:b/>
        </w:rPr>
        <w:t xml:space="preserve"> 8</w:t>
      </w:r>
      <w:r w:rsidRPr="005D42B7">
        <w:rPr>
          <w:rFonts w:ascii="Arial" w:hAnsi="Arial" w:cs="Arial"/>
          <w:b/>
        </w:rPr>
        <w:t xml:space="preserve"> devono essere presenti nel documento.</w:t>
      </w:r>
    </w:p>
    <w:p w:rsidR="00300A8A" w:rsidRDefault="00300A8A" w:rsidP="00300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All’interno di ogni punto gli insegnanti possono:</w:t>
      </w:r>
    </w:p>
    <w:p w:rsidR="00300A8A" w:rsidRPr="00563A63" w:rsidRDefault="00300A8A" w:rsidP="00300A8A">
      <w:pPr>
        <w:spacing w:after="0" w:line="360" w:lineRule="auto"/>
        <w:jc w:val="both"/>
        <w:rPr>
          <w:rFonts w:ascii="Arial" w:hAnsi="Arial" w:cs="Arial"/>
        </w:rPr>
      </w:pPr>
      <w:r w:rsidRPr="00563A63">
        <w:rPr>
          <w:rFonts w:ascii="Arial" w:hAnsi="Arial" w:cs="Arial"/>
        </w:rPr>
        <w:t xml:space="preserve">   - togliere le parti che non servono</w:t>
      </w:r>
    </w:p>
    <w:p w:rsidR="00300A8A" w:rsidRPr="00563A63" w:rsidRDefault="00300A8A" w:rsidP="00300A8A">
      <w:pPr>
        <w:spacing w:after="0" w:line="360" w:lineRule="auto"/>
        <w:jc w:val="both"/>
        <w:rPr>
          <w:rFonts w:ascii="Arial" w:hAnsi="Arial" w:cs="Arial"/>
        </w:rPr>
      </w:pPr>
      <w:r w:rsidRPr="00563A63">
        <w:rPr>
          <w:rFonts w:ascii="Arial" w:hAnsi="Arial" w:cs="Arial"/>
        </w:rPr>
        <w:t xml:space="preserve">   - aggiungere gli indicatori</w:t>
      </w:r>
      <w:r>
        <w:rPr>
          <w:rFonts w:ascii="Arial" w:hAnsi="Arial" w:cs="Arial"/>
        </w:rPr>
        <w:t xml:space="preserve"> necessari</w:t>
      </w:r>
    </w:p>
    <w:p w:rsidR="00300A8A" w:rsidRDefault="00300A8A" w:rsidP="00300A8A">
      <w:pPr>
        <w:spacing w:line="360" w:lineRule="auto"/>
        <w:jc w:val="both"/>
        <w:rPr>
          <w:rFonts w:ascii="Arial" w:hAnsi="Arial" w:cs="Arial"/>
        </w:rPr>
      </w:pPr>
      <w:r w:rsidRPr="00563A63">
        <w:rPr>
          <w:rFonts w:ascii="Arial" w:hAnsi="Arial" w:cs="Arial"/>
        </w:rPr>
        <w:t xml:space="preserve">   - approfondi</w:t>
      </w:r>
      <w:r>
        <w:rPr>
          <w:rFonts w:ascii="Arial" w:hAnsi="Arial" w:cs="Arial"/>
        </w:rPr>
        <w:t>re</w:t>
      </w:r>
      <w:r w:rsidRPr="00563A63">
        <w:rPr>
          <w:rFonts w:ascii="Arial" w:hAnsi="Arial" w:cs="Arial"/>
        </w:rPr>
        <w:t xml:space="preserve"> in forma narrativa dove lo ritengono opportuno. </w:t>
      </w:r>
    </w:p>
    <w:p w:rsidR="00300A8A" w:rsidRDefault="00300A8A" w:rsidP="00300A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 Le parti scritte in corsivo sono suggerimenti o specificazioni che vanno cancellate nella fase di compilazione del documento.</w:t>
      </w:r>
    </w:p>
    <w:p w:rsidR="00300A8A" w:rsidRDefault="00300A8A" w:rsidP="00300A8A">
      <w:pPr>
        <w:spacing w:after="0" w:line="360" w:lineRule="auto"/>
        <w:jc w:val="both"/>
        <w:rPr>
          <w:rFonts w:ascii="Arial" w:hAnsi="Arial" w:cs="Arial"/>
        </w:rPr>
      </w:pPr>
    </w:p>
    <w:p w:rsidR="00300A8A" w:rsidRPr="005D42B7" w:rsidRDefault="00300A8A" w:rsidP="00300A8A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300A8A" w:rsidRPr="00563A63" w:rsidRDefault="00300A8A" w:rsidP="00300A8A">
      <w:pPr>
        <w:spacing w:line="360" w:lineRule="auto"/>
        <w:jc w:val="both"/>
        <w:rPr>
          <w:rFonts w:ascii="Arial" w:hAnsi="Arial" w:cs="Arial"/>
          <w:u w:val="single"/>
        </w:rPr>
      </w:pPr>
      <w:r w:rsidRPr="00563A63">
        <w:rPr>
          <w:rFonts w:ascii="Arial" w:hAnsi="Arial" w:cs="Arial"/>
          <w:u w:val="single"/>
        </w:rPr>
        <w:t>INDICAZIONI  PER  LA  COMPILAZIONE  DELLE  VARIE  PARTI</w:t>
      </w:r>
    </w:p>
    <w:p w:rsidR="00300A8A" w:rsidRPr="00563A63" w:rsidRDefault="00300A8A" w:rsidP="00300A8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● </w:t>
      </w:r>
      <w:r w:rsidRPr="00563A63">
        <w:rPr>
          <w:rFonts w:ascii="Arial" w:hAnsi="Arial" w:cs="Arial"/>
          <w:b/>
          <w:i/>
        </w:rPr>
        <w:t>PARTE 1 – Dati relativi l’alunno</w:t>
      </w:r>
    </w:p>
    <w:p w:rsidR="00300A8A" w:rsidRDefault="00300A8A" w:rsidP="00300A8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 caso di famiglie italiane → togliere la parte sulla nazionalità e la lingua. </w:t>
      </w:r>
    </w:p>
    <w:p w:rsidR="00300A8A" w:rsidRPr="005D42B7" w:rsidRDefault="00300A8A" w:rsidP="00300A8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● </w:t>
      </w:r>
      <w:r w:rsidRPr="00563A63">
        <w:rPr>
          <w:rFonts w:ascii="Arial" w:hAnsi="Arial" w:cs="Arial"/>
          <w:b/>
          <w:i/>
        </w:rPr>
        <w:t xml:space="preserve">PARTE </w:t>
      </w:r>
      <w:r>
        <w:rPr>
          <w:rFonts w:ascii="Arial" w:hAnsi="Arial" w:cs="Arial"/>
          <w:b/>
          <w:i/>
        </w:rPr>
        <w:t>2</w:t>
      </w:r>
      <w:r w:rsidRPr="00563A63">
        <w:rPr>
          <w:rFonts w:ascii="Arial" w:hAnsi="Arial" w:cs="Arial"/>
          <w:b/>
          <w:i/>
        </w:rPr>
        <w:t xml:space="preserve"> – </w:t>
      </w:r>
      <w:r w:rsidRPr="000B63FA">
        <w:rPr>
          <w:rFonts w:ascii="Arial" w:eastAsia="Times New Roman" w:hAnsi="Arial" w:cs="Arial"/>
          <w:b/>
          <w:i/>
          <w:sz w:val="24"/>
          <w:szCs w:val="24"/>
          <w:lang w:eastAsia="ar-SA"/>
        </w:rPr>
        <w:t>Descrizioni del funzionamento dell’alunno</w:t>
      </w:r>
    </w:p>
    <w:p w:rsidR="00300A8A" w:rsidRPr="006100DC" w:rsidRDefault="00300A8A" w:rsidP="00300A8A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hAnsi="Arial" w:cs="Arial"/>
        </w:rPr>
        <w:t>- Si può compilare la tabella utilizzando uno stile narrativo oppure mediante un elenco di indicatori.</w:t>
      </w:r>
    </w:p>
    <w:p w:rsidR="00BC108E" w:rsidRDefault="00300A8A" w:rsidP="00BC10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 caso di alunni con diagnosi è possibile </w:t>
      </w:r>
      <w:r w:rsidR="00BC108E">
        <w:rPr>
          <w:rFonts w:ascii="Arial" w:hAnsi="Arial" w:cs="Arial"/>
        </w:rPr>
        <w:t xml:space="preserve">aggiungere una colonna dove riportare le informazioni contenute nel documento sopracitato. </w:t>
      </w:r>
    </w:p>
    <w:p w:rsidR="00BC108E" w:rsidRDefault="00BC108E" w:rsidP="00BC108E">
      <w:pPr>
        <w:spacing w:line="360" w:lineRule="auto"/>
        <w:jc w:val="both"/>
        <w:rPr>
          <w:rFonts w:ascii="Arial" w:hAnsi="Arial" w:cs="Arial"/>
        </w:rPr>
      </w:pPr>
    </w:p>
    <w:p w:rsidR="00BC108E" w:rsidRDefault="00300A8A" w:rsidP="00BC10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● </w:t>
      </w:r>
      <w:r w:rsidRPr="00563A63">
        <w:rPr>
          <w:rFonts w:ascii="Arial" w:hAnsi="Arial" w:cs="Arial"/>
          <w:b/>
          <w:i/>
        </w:rPr>
        <w:t xml:space="preserve">PARTE </w:t>
      </w:r>
      <w:r>
        <w:rPr>
          <w:rFonts w:ascii="Arial" w:hAnsi="Arial" w:cs="Arial"/>
          <w:b/>
          <w:i/>
        </w:rPr>
        <w:t>3</w:t>
      </w:r>
      <w:r w:rsidRPr="00563A63">
        <w:rPr>
          <w:rFonts w:ascii="Arial" w:hAnsi="Arial" w:cs="Arial"/>
          <w:b/>
          <w:i/>
        </w:rPr>
        <w:t xml:space="preserve"> – </w:t>
      </w:r>
      <w:r w:rsidR="00BC108E" w:rsidRPr="000B63FA">
        <w:rPr>
          <w:rFonts w:ascii="Arial" w:eastAsia="Times New Roman" w:hAnsi="Arial" w:cs="Arial"/>
          <w:b/>
          <w:i/>
          <w:sz w:val="24"/>
          <w:szCs w:val="24"/>
          <w:lang w:eastAsia="ar-SA"/>
        </w:rPr>
        <w:t>Descrizione degli aspetti  emotivi e sociali</w:t>
      </w:r>
      <w:r w:rsidR="00BC108E">
        <w:rPr>
          <w:rFonts w:ascii="Arial" w:hAnsi="Arial" w:cs="Arial"/>
        </w:rPr>
        <w:t xml:space="preserve"> </w:t>
      </w:r>
    </w:p>
    <w:p w:rsidR="00300A8A" w:rsidRDefault="000B63FA" w:rsidP="00300A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108E">
        <w:rPr>
          <w:rFonts w:ascii="Arial" w:hAnsi="Arial" w:cs="Arial"/>
        </w:rPr>
        <w:t>Compilare tenendo conto della legenda</w:t>
      </w:r>
      <w:r w:rsidR="00300A8A">
        <w:rPr>
          <w:rFonts w:ascii="Arial" w:hAnsi="Arial" w:cs="Arial"/>
        </w:rPr>
        <w:t>.</w:t>
      </w:r>
      <w:r w:rsidR="00BC108E">
        <w:rPr>
          <w:rFonts w:ascii="Arial" w:hAnsi="Arial" w:cs="Arial"/>
        </w:rPr>
        <w:t xml:space="preserve"> </w:t>
      </w:r>
    </w:p>
    <w:p w:rsidR="00300A8A" w:rsidRDefault="00300A8A" w:rsidP="00300A8A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● </w:t>
      </w:r>
      <w:r w:rsidRPr="00563A63">
        <w:rPr>
          <w:rFonts w:ascii="Arial" w:hAnsi="Arial" w:cs="Arial"/>
          <w:b/>
          <w:i/>
        </w:rPr>
        <w:t>PART</w:t>
      </w:r>
      <w:r>
        <w:rPr>
          <w:rFonts w:ascii="Arial" w:hAnsi="Arial" w:cs="Arial"/>
          <w:b/>
          <w:i/>
        </w:rPr>
        <w:t>I</w:t>
      </w:r>
      <w:r w:rsidRPr="00563A6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4</w:t>
      </w:r>
      <w:r w:rsidRPr="00563A63">
        <w:rPr>
          <w:rFonts w:ascii="Arial" w:hAnsi="Arial" w:cs="Arial"/>
          <w:b/>
          <w:i/>
        </w:rPr>
        <w:t xml:space="preserve"> –</w:t>
      </w:r>
      <w:r w:rsidR="00BC108E">
        <w:rPr>
          <w:rFonts w:ascii="Arial" w:hAnsi="Arial" w:cs="Arial"/>
          <w:b/>
          <w:i/>
        </w:rPr>
        <w:t xml:space="preserve"> </w:t>
      </w:r>
      <w:r w:rsidR="000B63FA">
        <w:rPr>
          <w:rFonts w:ascii="Arial" w:hAnsi="Arial" w:cs="Arial"/>
          <w:b/>
          <w:i/>
        </w:rPr>
        <w:t xml:space="preserve">5 </w:t>
      </w:r>
      <w:r w:rsidR="000B63FA" w:rsidRPr="00563A63">
        <w:rPr>
          <w:rFonts w:ascii="Arial" w:hAnsi="Arial" w:cs="Arial"/>
          <w:b/>
          <w:i/>
        </w:rPr>
        <w:t>–</w:t>
      </w:r>
      <w:r w:rsidR="000B63FA" w:rsidRPr="005D16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i/>
        </w:rPr>
        <w:t>6</w:t>
      </w:r>
      <w:r w:rsidRPr="00563A63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 xml:space="preserve">7 </w:t>
      </w:r>
      <w:r w:rsidRPr="00563A63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8 </w:t>
      </w:r>
      <w:r>
        <w:rPr>
          <w:rFonts w:ascii="Arial" w:hAnsi="Arial" w:cs="Arial"/>
          <w:b/>
          <w:i/>
        </w:rPr>
        <w:softHyphen/>
      </w:r>
    </w:p>
    <w:p w:rsidR="00300A8A" w:rsidRPr="003A625C" w:rsidRDefault="000B63FA" w:rsidP="00300A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0A8A">
        <w:rPr>
          <w:rFonts w:ascii="Arial" w:hAnsi="Arial" w:cs="Arial"/>
        </w:rPr>
        <w:t xml:space="preserve">Si rimanda alle regole generali. </w:t>
      </w:r>
    </w:p>
    <w:p w:rsidR="00300A8A" w:rsidRPr="002B5E37" w:rsidRDefault="00300A8A" w:rsidP="00300A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Pr="000B63FA">
        <w:rPr>
          <w:rFonts w:ascii="Arial" w:hAnsi="Arial" w:cs="Arial"/>
          <w:b/>
          <w:i/>
        </w:rPr>
        <w:t xml:space="preserve">PARTE FINALE – </w:t>
      </w:r>
      <w:r w:rsidRPr="000B63FA">
        <w:rPr>
          <w:rFonts w:ascii="Arial" w:eastAsia="Times New Roman" w:hAnsi="Arial" w:cs="Arial"/>
          <w:b/>
          <w:i/>
          <w:iCs/>
          <w:lang w:eastAsia="ar-SA"/>
        </w:rPr>
        <w:t>Il presente Piano Didattico Personalizzato</w:t>
      </w:r>
      <w:r w:rsidRPr="007A12F7">
        <w:rPr>
          <w:rFonts w:ascii="Arial" w:eastAsia="Times New Roman" w:hAnsi="Arial" w:cs="Arial"/>
          <w:b/>
          <w:iCs/>
          <w:lang w:eastAsia="ar-SA"/>
        </w:rPr>
        <w:t xml:space="preserve"> </w:t>
      </w:r>
      <w:r>
        <w:rPr>
          <w:rFonts w:ascii="Arial" w:eastAsia="Times New Roman" w:hAnsi="Arial" w:cs="Arial"/>
          <w:b/>
          <w:iCs/>
          <w:lang w:eastAsia="ar-SA"/>
        </w:rPr>
        <w:t xml:space="preserve"> </w:t>
      </w:r>
    </w:p>
    <w:p w:rsidR="00300A8A" w:rsidRPr="0071040C" w:rsidRDefault="00300A8A" w:rsidP="00300A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Specificare il periodo di validità del documento secondo quanto chiarito nel riquadro in alto.</w:t>
      </w:r>
    </w:p>
    <w:p w:rsidR="00300A8A" w:rsidRPr="002B5E37" w:rsidRDefault="00300A8A" w:rsidP="00300A8A">
      <w:pPr>
        <w:pStyle w:val="Nessunaspaziatura"/>
      </w:pPr>
    </w:p>
    <w:p w:rsidR="00300A8A" w:rsidRDefault="00300A8A" w:rsidP="00300A8A">
      <w:pPr>
        <w:rPr>
          <w:rFonts w:ascii="Arial" w:hAnsi="Arial" w:cs="Arial"/>
        </w:rPr>
      </w:pPr>
    </w:p>
    <w:p w:rsidR="003F7F12" w:rsidRPr="00660CB7" w:rsidRDefault="003F7F12" w:rsidP="003F7F12">
      <w:pPr>
        <w:jc w:val="center"/>
        <w:rPr>
          <w:rFonts w:ascii="Arial" w:hAnsi="Arial" w:cs="Arial"/>
          <w:b/>
          <w:sz w:val="20"/>
          <w:szCs w:val="20"/>
        </w:rPr>
      </w:pPr>
      <w:r w:rsidRPr="00660CB7">
        <w:rPr>
          <w:rFonts w:ascii="Arial" w:hAnsi="Arial" w:cs="Arial"/>
          <w:b/>
          <w:sz w:val="20"/>
          <w:szCs w:val="20"/>
        </w:rPr>
        <w:t>NORMATIVA DI RIFERIMENTO</w:t>
      </w:r>
    </w:p>
    <w:p w:rsidR="003F7F12" w:rsidRDefault="003F7F12" w:rsidP="003F7F12">
      <w:pPr>
        <w:pStyle w:val="Nessunaspaziatura"/>
        <w:rPr>
          <w:sz w:val="20"/>
          <w:szCs w:val="20"/>
        </w:rPr>
      </w:pPr>
      <w:r w:rsidRPr="00CC2672">
        <w:rPr>
          <w:sz w:val="20"/>
          <w:szCs w:val="20"/>
        </w:rPr>
        <w:t>- DPR 275/99 “Regolamento recante norme in materia di autonomia delle Istituzioni Scolastiche”</w:t>
      </w:r>
    </w:p>
    <w:p w:rsidR="003F7F12" w:rsidRPr="003A1AE9" w:rsidRDefault="003F7F12" w:rsidP="003F7F12">
      <w:pPr>
        <w:pStyle w:val="testocenter2"/>
        <w:spacing w:before="0" w:after="0"/>
        <w:ind w:firstLine="0"/>
        <w:jc w:val="left"/>
        <w:rPr>
          <w:rFonts w:asciiTheme="minorHAnsi" w:hAnsiTheme="minorHAnsi" w:cs="Arial"/>
          <w:sz w:val="20"/>
          <w:szCs w:val="18"/>
        </w:rPr>
      </w:pPr>
      <w:r w:rsidRPr="003A1AE9">
        <w:rPr>
          <w:rFonts w:asciiTheme="minorHAnsi" w:hAnsiTheme="minorHAnsi" w:cs="Arial"/>
          <w:sz w:val="20"/>
          <w:szCs w:val="18"/>
        </w:rPr>
        <w:t xml:space="preserve">- Legge n. 53 del </w:t>
      </w:r>
      <w:r>
        <w:rPr>
          <w:rFonts w:asciiTheme="minorHAnsi" w:hAnsiTheme="minorHAnsi" w:cs="Arial"/>
          <w:sz w:val="20"/>
          <w:szCs w:val="18"/>
        </w:rPr>
        <w:t>28 marzo 2003</w:t>
      </w:r>
      <w:r w:rsidRPr="003A1AE9">
        <w:rPr>
          <w:rFonts w:asciiTheme="minorHAnsi" w:hAnsiTheme="minorHAnsi" w:cs="Arial"/>
          <w:sz w:val="20"/>
          <w:szCs w:val="18"/>
        </w:rPr>
        <w:t xml:space="preserve"> </w:t>
      </w:r>
      <w:r w:rsidRPr="003A1AE9">
        <w:rPr>
          <w:rFonts w:asciiTheme="minorHAnsi" w:hAnsiTheme="minorHAnsi" w:cs="Arial"/>
          <w:bCs/>
          <w:kern w:val="36"/>
          <w:sz w:val="20"/>
          <w:szCs w:val="18"/>
        </w:rPr>
        <w:t>"Delega al Governo per la definizione delle norme generali sull'istruzione e dei livelli essenziali delle prestazioni in materia di istruzione e formazione professionale"</w:t>
      </w:r>
    </w:p>
    <w:p w:rsidR="003F7F12" w:rsidRPr="00CC2672" w:rsidRDefault="003F7F12" w:rsidP="003F7F12">
      <w:pPr>
        <w:pStyle w:val="Nessunaspaziatura"/>
        <w:rPr>
          <w:sz w:val="20"/>
          <w:szCs w:val="20"/>
        </w:rPr>
      </w:pPr>
      <w:r w:rsidRPr="00CC2672">
        <w:rPr>
          <w:sz w:val="20"/>
          <w:szCs w:val="20"/>
        </w:rPr>
        <w:t>- Legge n. 170 del 8.10.2010 “Nuove norme in materia di disturbi specifici di apprendimento in ambito scolastico”.</w:t>
      </w:r>
    </w:p>
    <w:p w:rsidR="003F7F12" w:rsidRPr="00CC2672" w:rsidRDefault="003F7F12" w:rsidP="003F7F12">
      <w:pPr>
        <w:pStyle w:val="Nessunaspaziatura"/>
        <w:rPr>
          <w:sz w:val="20"/>
          <w:szCs w:val="20"/>
        </w:rPr>
      </w:pPr>
      <w:r w:rsidRPr="00CC2672">
        <w:rPr>
          <w:sz w:val="20"/>
          <w:szCs w:val="20"/>
        </w:rPr>
        <w:t>- D.M. n. 5669 del 12.07.2011  con allegate “Linee Guida per il diritto allo studio degli alunni e degli studenti con disturbi specifici di apprendimento”.</w:t>
      </w:r>
    </w:p>
    <w:p w:rsidR="003F7F12" w:rsidRPr="007653EB" w:rsidRDefault="003F7F12" w:rsidP="003F7F12">
      <w:pPr>
        <w:pStyle w:val="Nessunaspaziatura"/>
        <w:rPr>
          <w:sz w:val="20"/>
          <w:szCs w:val="20"/>
        </w:rPr>
      </w:pPr>
      <w:r w:rsidRPr="007653EB">
        <w:rPr>
          <w:sz w:val="20"/>
          <w:szCs w:val="20"/>
        </w:rPr>
        <w:t>- D</w:t>
      </w:r>
      <w:r>
        <w:rPr>
          <w:sz w:val="20"/>
          <w:szCs w:val="20"/>
        </w:rPr>
        <w:t>.</w:t>
      </w:r>
      <w:r w:rsidRPr="007653EB">
        <w:rPr>
          <w:sz w:val="20"/>
          <w:szCs w:val="20"/>
        </w:rPr>
        <w:t xml:space="preserve">M. </w:t>
      </w:r>
      <w:r>
        <w:rPr>
          <w:sz w:val="20"/>
          <w:szCs w:val="20"/>
        </w:rPr>
        <w:t xml:space="preserve">del </w:t>
      </w:r>
      <w:r w:rsidRPr="007653EB">
        <w:rPr>
          <w:sz w:val="20"/>
          <w:szCs w:val="20"/>
        </w:rPr>
        <w:t>27.12.2102 “Strumenti d’intervento per alunni con bisogni educativi speciali e organizzazione territoriale per l’inclusione scolastica”.</w:t>
      </w:r>
    </w:p>
    <w:p w:rsidR="003F7F12" w:rsidRDefault="003F7F12" w:rsidP="003F7F12">
      <w:pPr>
        <w:pStyle w:val="Nessunaspaziatura"/>
        <w:rPr>
          <w:sz w:val="20"/>
          <w:szCs w:val="20"/>
        </w:rPr>
      </w:pPr>
      <w:r w:rsidRPr="007653EB">
        <w:rPr>
          <w:sz w:val="20"/>
          <w:szCs w:val="20"/>
        </w:rPr>
        <w:t>- CM n.8 del 6.03.2013, oggetto: “Direttiva Ministeriale del 27 dicembre 2013 -  Strumenti d’intervento per alunni con bisogni educativi speciali e organizzazione territoriale per l’inclusione scolastica”.</w:t>
      </w:r>
    </w:p>
    <w:p w:rsidR="000B63FA" w:rsidRDefault="000B63FA" w:rsidP="00300A8A">
      <w:pPr>
        <w:rPr>
          <w:rFonts w:ascii="Arial" w:hAnsi="Arial" w:cs="Arial"/>
        </w:rPr>
      </w:pPr>
    </w:p>
    <w:p w:rsidR="00300A8A" w:rsidRPr="006119BC" w:rsidRDefault="00300A8A" w:rsidP="00300A8A">
      <w:pPr>
        <w:jc w:val="both"/>
        <w:rPr>
          <w:rFonts w:ascii="Arial" w:hAnsi="Arial" w:cs="Arial"/>
        </w:rPr>
      </w:pPr>
    </w:p>
    <w:p w:rsidR="00603090" w:rsidRPr="006119BC" w:rsidRDefault="00603090" w:rsidP="000B33A8">
      <w:pPr>
        <w:jc w:val="both"/>
        <w:rPr>
          <w:rFonts w:ascii="Arial" w:hAnsi="Arial" w:cs="Arial"/>
        </w:rPr>
      </w:pPr>
    </w:p>
    <w:sectPr w:rsidR="00603090" w:rsidRPr="006119BC" w:rsidSect="00FA767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92" w:rsidRDefault="007A7A92" w:rsidP="00527D40">
      <w:pPr>
        <w:spacing w:after="0" w:line="240" w:lineRule="auto"/>
      </w:pPr>
      <w:r>
        <w:separator/>
      </w:r>
    </w:p>
  </w:endnote>
  <w:endnote w:type="continuationSeparator" w:id="0">
    <w:p w:rsidR="007A7A92" w:rsidRDefault="007A7A92" w:rsidP="0052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53903"/>
      <w:docPartObj>
        <w:docPartGallery w:val="Page Numbers (Bottom of Page)"/>
        <w:docPartUnique/>
      </w:docPartObj>
    </w:sdtPr>
    <w:sdtEndPr/>
    <w:sdtContent>
      <w:p w:rsidR="005058A5" w:rsidRDefault="005058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81">
          <w:rPr>
            <w:noProof/>
          </w:rPr>
          <w:t>1</w:t>
        </w:r>
        <w:r>
          <w:fldChar w:fldCharType="end"/>
        </w:r>
      </w:p>
    </w:sdtContent>
  </w:sdt>
  <w:p w:rsidR="005058A5" w:rsidRDefault="005058A5">
    <w:pPr>
      <w:pStyle w:val="Pidipagina"/>
      <w:rPr>
        <w:i/>
      </w:rPr>
    </w:pPr>
    <w:r>
      <w:rPr>
        <w:i/>
      </w:rPr>
      <w:t>Referente Bes:</w:t>
    </w:r>
  </w:p>
  <w:p w:rsidR="0019448F" w:rsidRPr="0019448F" w:rsidRDefault="005058A5" w:rsidP="005058A5">
    <w:pPr>
      <w:pStyle w:val="Pidipagina"/>
      <w:tabs>
        <w:tab w:val="clear" w:pos="4819"/>
        <w:tab w:val="clear" w:pos="9638"/>
        <w:tab w:val="left" w:pos="7830"/>
      </w:tabs>
      <w:rPr>
        <w:i/>
      </w:rPr>
    </w:pPr>
    <w:r>
      <w:rPr>
        <w:i/>
      </w:rPr>
      <w:t>Prof.ssa Surace Caterina</w:t>
    </w:r>
    <w:r>
      <w:rPr>
        <w:i/>
      </w:rPr>
      <w:tab/>
      <w:t xml:space="preserve">                 I.C.Telesio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9172"/>
      <w:docPartObj>
        <w:docPartGallery w:val="Page Numbers (Bottom of Page)"/>
        <w:docPartUnique/>
      </w:docPartObj>
    </w:sdtPr>
    <w:sdtEndPr/>
    <w:sdtContent>
      <w:p w:rsidR="00BC108E" w:rsidRDefault="0069605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0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C108E" w:rsidRPr="0019448F" w:rsidRDefault="0019448F" w:rsidP="0019448F">
    <w:pPr>
      <w:pStyle w:val="Pidipagina"/>
      <w:tabs>
        <w:tab w:val="clear" w:pos="4819"/>
        <w:tab w:val="clear" w:pos="9638"/>
        <w:tab w:val="left" w:pos="6465"/>
      </w:tabs>
      <w:rPr>
        <w:i/>
      </w:rPr>
    </w:pPr>
    <w:r w:rsidRPr="0019448F">
      <w:rPr>
        <w:i/>
      </w:rPr>
      <w:t xml:space="preserve">Referente Bes: </w:t>
    </w:r>
    <w:r>
      <w:rPr>
        <w:i/>
      </w:rPr>
      <w:tab/>
      <w:t xml:space="preserve">                      I.C. Telesio</w:t>
    </w:r>
  </w:p>
  <w:p w:rsidR="0019448F" w:rsidRPr="0019448F" w:rsidRDefault="0019448F">
    <w:pPr>
      <w:pStyle w:val="Pidipagina"/>
      <w:rPr>
        <w:i/>
      </w:rPr>
    </w:pPr>
    <w:r w:rsidRPr="0019448F">
      <w:rPr>
        <w:i/>
      </w:rPr>
      <w:t>Prof.ssa Surace Caterina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92" w:rsidRDefault="007A7A92" w:rsidP="00527D40">
      <w:pPr>
        <w:spacing w:after="0" w:line="240" w:lineRule="auto"/>
      </w:pPr>
      <w:r>
        <w:separator/>
      </w:r>
    </w:p>
  </w:footnote>
  <w:footnote w:type="continuationSeparator" w:id="0">
    <w:p w:rsidR="007A7A92" w:rsidRDefault="007A7A92" w:rsidP="00527D40">
      <w:pPr>
        <w:spacing w:after="0" w:line="240" w:lineRule="auto"/>
      </w:pPr>
      <w:r>
        <w:continuationSeparator/>
      </w:r>
    </w:p>
  </w:footnote>
  <w:footnote w:id="1">
    <w:p w:rsidR="0019448F" w:rsidRDefault="00BC108E">
      <w:pPr>
        <w:pStyle w:val="Testonotaapidipagina"/>
      </w:pPr>
      <w:r w:rsidRPr="0071040C">
        <w:rPr>
          <w:rStyle w:val="Rimandonotaapidipagina"/>
        </w:rPr>
        <w:footnoteRef/>
      </w:r>
      <w:r w:rsidRPr="0071040C">
        <w:t xml:space="preserve"> Indicare i nominativi delle insegnanti di classe, degli operatori sanitari </w:t>
      </w:r>
      <w:r>
        <w:t xml:space="preserve">(se presenti) </w:t>
      </w:r>
      <w:r w:rsidRPr="0071040C">
        <w:t>e i familiari che hanno in carico l’alunno</w:t>
      </w:r>
    </w:p>
    <w:p w:rsidR="00BC108E" w:rsidRDefault="00BC108E">
      <w:pPr>
        <w:pStyle w:val="Testonotaapidipagina"/>
      </w:pPr>
    </w:p>
  </w:footnote>
  <w:footnote w:id="2">
    <w:p w:rsidR="0019448F" w:rsidRDefault="00BC108E">
      <w:pPr>
        <w:pStyle w:val="Testonotaapidipagina"/>
        <w:rPr>
          <w:rFonts w:ascii="Arial" w:hAnsi="Arial" w:cs="Arial"/>
          <w:sz w:val="16"/>
          <w:szCs w:val="16"/>
        </w:rPr>
      </w:pPr>
      <w:r w:rsidRPr="00CD3A0E">
        <w:rPr>
          <w:rStyle w:val="Rimandonotaapidipagina"/>
        </w:rPr>
        <w:footnoteRef/>
      </w:r>
      <w:r w:rsidRPr="00CD3A0E">
        <w:t xml:space="preserve"> Il</w:t>
      </w:r>
      <w:r w:rsidRPr="0071040C">
        <w:t xml:space="preserve"> PDP deve essere approvato e fi</w:t>
      </w:r>
      <w:r w:rsidR="0047286E">
        <w:t>rmato dalle insegnanti di sezione</w:t>
      </w:r>
      <w:r w:rsidRPr="0071040C">
        <w:t xml:space="preserve">, dagli operatori sanitari </w:t>
      </w:r>
      <w:r w:rsidRPr="0071040C">
        <w:rPr>
          <w:rFonts w:ascii="Arial" w:hAnsi="Arial" w:cs="Arial"/>
          <w:sz w:val="16"/>
          <w:szCs w:val="16"/>
        </w:rPr>
        <w:t>(se hanno partecipato alla stesura del documento) e dai genitori.</w:t>
      </w:r>
    </w:p>
    <w:p w:rsidR="003F7F12" w:rsidRPr="003F7F12" w:rsidRDefault="00BC108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8E" w:rsidRDefault="00BC10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64BC0FD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18"/>
        <w:szCs w:val="18"/>
      </w:rPr>
    </w:lvl>
  </w:abstractNum>
  <w:abstractNum w:abstractNumId="7" w15:restartNumberingAfterBreak="0">
    <w:nsid w:val="00000014"/>
    <w:multiLevelType w:val="multilevel"/>
    <w:tmpl w:val="00000014"/>
    <w:name w:val="WW8Num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1746384"/>
    <w:multiLevelType w:val="hybridMultilevel"/>
    <w:tmpl w:val="F34C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E1E61"/>
    <w:multiLevelType w:val="hybridMultilevel"/>
    <w:tmpl w:val="4508D66A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D87EBA"/>
    <w:multiLevelType w:val="hybridMultilevel"/>
    <w:tmpl w:val="DA4669EA"/>
    <w:lvl w:ilvl="0" w:tplc="82D489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737A2A"/>
    <w:multiLevelType w:val="hybridMultilevel"/>
    <w:tmpl w:val="F76EBA1A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1B20"/>
    <w:multiLevelType w:val="hybridMultilevel"/>
    <w:tmpl w:val="8CF4DBE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A35ED"/>
    <w:multiLevelType w:val="hybridMultilevel"/>
    <w:tmpl w:val="213C7ACA"/>
    <w:lvl w:ilvl="0" w:tplc="01522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46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844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8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40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0E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2B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CD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3C1DF1"/>
    <w:multiLevelType w:val="hybridMultilevel"/>
    <w:tmpl w:val="BBEE4DAA"/>
    <w:lvl w:ilvl="0" w:tplc="69FA0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576CB"/>
    <w:multiLevelType w:val="hybridMultilevel"/>
    <w:tmpl w:val="36664BE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B07ADB"/>
    <w:multiLevelType w:val="hybridMultilevel"/>
    <w:tmpl w:val="066A9014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4749E"/>
    <w:multiLevelType w:val="hybridMultilevel"/>
    <w:tmpl w:val="CD78F1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04C98"/>
    <w:multiLevelType w:val="hybridMultilevel"/>
    <w:tmpl w:val="385C919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42499"/>
    <w:multiLevelType w:val="hybridMultilevel"/>
    <w:tmpl w:val="8B3C1432"/>
    <w:lvl w:ilvl="0" w:tplc="00000007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0017E"/>
    <w:multiLevelType w:val="hybridMultilevel"/>
    <w:tmpl w:val="E9BA022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485D5D"/>
    <w:multiLevelType w:val="hybridMultilevel"/>
    <w:tmpl w:val="CBCC0F1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08A6D3A"/>
    <w:multiLevelType w:val="hybridMultilevel"/>
    <w:tmpl w:val="0D3C038C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B100D"/>
    <w:multiLevelType w:val="hybridMultilevel"/>
    <w:tmpl w:val="D0FE3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A4E2D"/>
    <w:multiLevelType w:val="hybridMultilevel"/>
    <w:tmpl w:val="CBCC0F1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9CD773A"/>
    <w:multiLevelType w:val="hybridMultilevel"/>
    <w:tmpl w:val="A23AF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00659"/>
    <w:multiLevelType w:val="hybridMultilevel"/>
    <w:tmpl w:val="84F2B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816E7"/>
    <w:multiLevelType w:val="hybridMultilevel"/>
    <w:tmpl w:val="84F2B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169EA"/>
    <w:multiLevelType w:val="hybridMultilevel"/>
    <w:tmpl w:val="F188969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82D489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FC48EA"/>
    <w:multiLevelType w:val="hybridMultilevel"/>
    <w:tmpl w:val="314825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57062"/>
    <w:multiLevelType w:val="hybridMultilevel"/>
    <w:tmpl w:val="4E2C7350"/>
    <w:lvl w:ilvl="0" w:tplc="69FA0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D11AF"/>
    <w:multiLevelType w:val="hybridMultilevel"/>
    <w:tmpl w:val="BE649198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B517244"/>
    <w:multiLevelType w:val="hybridMultilevel"/>
    <w:tmpl w:val="BD9213FC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16058"/>
    <w:multiLevelType w:val="hybridMultilevel"/>
    <w:tmpl w:val="D08E6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445FA"/>
    <w:multiLevelType w:val="hybridMultilevel"/>
    <w:tmpl w:val="84F2B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22169"/>
    <w:multiLevelType w:val="hybridMultilevel"/>
    <w:tmpl w:val="F176EF98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FA03D3"/>
    <w:multiLevelType w:val="hybridMultilevel"/>
    <w:tmpl w:val="EE8620C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8A5E8E"/>
    <w:multiLevelType w:val="hybridMultilevel"/>
    <w:tmpl w:val="A2285120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6439A"/>
    <w:multiLevelType w:val="hybridMultilevel"/>
    <w:tmpl w:val="3148258E"/>
    <w:lvl w:ilvl="0" w:tplc="04100017">
      <w:start w:val="1"/>
      <w:numFmt w:val="lowerLetter"/>
      <w:lvlText w:val="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45" w15:restartNumberingAfterBreak="0">
    <w:nsid w:val="79E76F92"/>
    <w:multiLevelType w:val="hybridMultilevel"/>
    <w:tmpl w:val="26CA8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139"/>
    <w:multiLevelType w:val="hybridMultilevel"/>
    <w:tmpl w:val="A784F07E"/>
    <w:lvl w:ilvl="0" w:tplc="2D4632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31"/>
  </w:num>
  <w:num w:numId="6">
    <w:abstractNumId w:val="5"/>
  </w:num>
  <w:num w:numId="7">
    <w:abstractNumId w:val="0"/>
  </w:num>
  <w:num w:numId="8">
    <w:abstractNumId w:val="19"/>
  </w:num>
  <w:num w:numId="9">
    <w:abstractNumId w:val="36"/>
  </w:num>
  <w:num w:numId="10">
    <w:abstractNumId w:val="39"/>
  </w:num>
  <w:num w:numId="11">
    <w:abstractNumId w:val="13"/>
  </w:num>
  <w:num w:numId="12">
    <w:abstractNumId w:val="26"/>
  </w:num>
  <w:num w:numId="13">
    <w:abstractNumId w:val="46"/>
  </w:num>
  <w:num w:numId="14">
    <w:abstractNumId w:val="10"/>
  </w:num>
  <w:num w:numId="15">
    <w:abstractNumId w:val="17"/>
  </w:num>
  <w:num w:numId="16">
    <w:abstractNumId w:val="37"/>
  </w:num>
  <w:num w:numId="17">
    <w:abstractNumId w:val="28"/>
  </w:num>
  <w:num w:numId="18">
    <w:abstractNumId w:val="2"/>
  </w:num>
  <w:num w:numId="19">
    <w:abstractNumId w:val="43"/>
  </w:num>
  <w:num w:numId="20">
    <w:abstractNumId w:val="8"/>
  </w:num>
  <w:num w:numId="21">
    <w:abstractNumId w:val="3"/>
  </w:num>
  <w:num w:numId="22">
    <w:abstractNumId w:val="25"/>
  </w:num>
  <w:num w:numId="23">
    <w:abstractNumId w:val="20"/>
  </w:num>
  <w:num w:numId="24">
    <w:abstractNumId w:val="21"/>
  </w:num>
  <w:num w:numId="25">
    <w:abstractNumId w:val="38"/>
  </w:num>
  <w:num w:numId="26">
    <w:abstractNumId w:val="41"/>
  </w:num>
  <w:num w:numId="27">
    <w:abstractNumId w:val="16"/>
  </w:num>
  <w:num w:numId="28">
    <w:abstractNumId w:val="45"/>
  </w:num>
  <w:num w:numId="29">
    <w:abstractNumId w:val="24"/>
  </w:num>
  <w:num w:numId="30">
    <w:abstractNumId w:val="12"/>
  </w:num>
  <w:num w:numId="31">
    <w:abstractNumId w:val="11"/>
  </w:num>
  <w:num w:numId="32">
    <w:abstractNumId w:val="32"/>
  </w:num>
  <w:num w:numId="33">
    <w:abstractNumId w:val="35"/>
  </w:num>
  <w:num w:numId="34">
    <w:abstractNumId w:val="42"/>
  </w:num>
  <w:num w:numId="35">
    <w:abstractNumId w:val="14"/>
  </w:num>
  <w:num w:numId="36">
    <w:abstractNumId w:val="7"/>
  </w:num>
  <w:num w:numId="37">
    <w:abstractNumId w:val="33"/>
  </w:num>
  <w:num w:numId="38">
    <w:abstractNumId w:val="18"/>
  </w:num>
  <w:num w:numId="39">
    <w:abstractNumId w:val="44"/>
  </w:num>
  <w:num w:numId="40">
    <w:abstractNumId w:val="29"/>
  </w:num>
  <w:num w:numId="41">
    <w:abstractNumId w:val="34"/>
  </w:num>
  <w:num w:numId="42">
    <w:abstractNumId w:val="30"/>
  </w:num>
  <w:num w:numId="43">
    <w:abstractNumId w:val="40"/>
  </w:num>
  <w:num w:numId="44">
    <w:abstractNumId w:val="27"/>
  </w:num>
  <w:num w:numId="45">
    <w:abstractNumId w:val="23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A"/>
    <w:rsid w:val="00001455"/>
    <w:rsid w:val="00003666"/>
    <w:rsid w:val="00006BB4"/>
    <w:rsid w:val="00075791"/>
    <w:rsid w:val="000A1C08"/>
    <w:rsid w:val="000B33A8"/>
    <w:rsid w:val="000B63FA"/>
    <w:rsid w:val="000B7A5A"/>
    <w:rsid w:val="000D0B05"/>
    <w:rsid w:val="000D2550"/>
    <w:rsid w:val="00113842"/>
    <w:rsid w:val="00170D51"/>
    <w:rsid w:val="0019448F"/>
    <w:rsid w:val="00232F0C"/>
    <w:rsid w:val="00254744"/>
    <w:rsid w:val="00263539"/>
    <w:rsid w:val="002666F9"/>
    <w:rsid w:val="00297845"/>
    <w:rsid w:val="002A040C"/>
    <w:rsid w:val="002A0BA0"/>
    <w:rsid w:val="002B5E37"/>
    <w:rsid w:val="002F7FB5"/>
    <w:rsid w:val="00300A8A"/>
    <w:rsid w:val="00303FA6"/>
    <w:rsid w:val="003220D7"/>
    <w:rsid w:val="00323460"/>
    <w:rsid w:val="00354CFA"/>
    <w:rsid w:val="00366569"/>
    <w:rsid w:val="00376B9A"/>
    <w:rsid w:val="00377472"/>
    <w:rsid w:val="003A1AE9"/>
    <w:rsid w:val="003E3B6A"/>
    <w:rsid w:val="003F7F12"/>
    <w:rsid w:val="00403A0D"/>
    <w:rsid w:val="004074DA"/>
    <w:rsid w:val="004165EF"/>
    <w:rsid w:val="004368EB"/>
    <w:rsid w:val="00447E91"/>
    <w:rsid w:val="004557A9"/>
    <w:rsid w:val="0047286E"/>
    <w:rsid w:val="004B53D1"/>
    <w:rsid w:val="005058A5"/>
    <w:rsid w:val="00515EE4"/>
    <w:rsid w:val="00527D40"/>
    <w:rsid w:val="00541827"/>
    <w:rsid w:val="00541DC8"/>
    <w:rsid w:val="00543EDD"/>
    <w:rsid w:val="0057233F"/>
    <w:rsid w:val="00581EDF"/>
    <w:rsid w:val="005A0501"/>
    <w:rsid w:val="005C04B9"/>
    <w:rsid w:val="005C590A"/>
    <w:rsid w:val="005D5E46"/>
    <w:rsid w:val="005D671A"/>
    <w:rsid w:val="00601D85"/>
    <w:rsid w:val="00603090"/>
    <w:rsid w:val="00603143"/>
    <w:rsid w:val="00603AFA"/>
    <w:rsid w:val="00607507"/>
    <w:rsid w:val="006119BC"/>
    <w:rsid w:val="00660CB7"/>
    <w:rsid w:val="00675A7D"/>
    <w:rsid w:val="00684221"/>
    <w:rsid w:val="006862AB"/>
    <w:rsid w:val="00686644"/>
    <w:rsid w:val="00686B47"/>
    <w:rsid w:val="00691840"/>
    <w:rsid w:val="00696057"/>
    <w:rsid w:val="006A7A8E"/>
    <w:rsid w:val="006F081C"/>
    <w:rsid w:val="006F1823"/>
    <w:rsid w:val="006F225B"/>
    <w:rsid w:val="0070160D"/>
    <w:rsid w:val="00703F80"/>
    <w:rsid w:val="0070731B"/>
    <w:rsid w:val="0071040C"/>
    <w:rsid w:val="00717B47"/>
    <w:rsid w:val="00730936"/>
    <w:rsid w:val="0074580E"/>
    <w:rsid w:val="007653EB"/>
    <w:rsid w:val="00771275"/>
    <w:rsid w:val="0078742E"/>
    <w:rsid w:val="00791381"/>
    <w:rsid w:val="00792EB1"/>
    <w:rsid w:val="007A12F7"/>
    <w:rsid w:val="007A1D9B"/>
    <w:rsid w:val="007A7A92"/>
    <w:rsid w:val="007A7C67"/>
    <w:rsid w:val="007C6152"/>
    <w:rsid w:val="007C7352"/>
    <w:rsid w:val="007F7596"/>
    <w:rsid w:val="00832280"/>
    <w:rsid w:val="008464A3"/>
    <w:rsid w:val="00853310"/>
    <w:rsid w:val="00887952"/>
    <w:rsid w:val="008A7C94"/>
    <w:rsid w:val="008D0F4D"/>
    <w:rsid w:val="008D2A20"/>
    <w:rsid w:val="00921994"/>
    <w:rsid w:val="00922577"/>
    <w:rsid w:val="009636D7"/>
    <w:rsid w:val="0098184B"/>
    <w:rsid w:val="00984A6D"/>
    <w:rsid w:val="009A1072"/>
    <w:rsid w:val="009A1FFB"/>
    <w:rsid w:val="00A1776E"/>
    <w:rsid w:val="00A26CAB"/>
    <w:rsid w:val="00A34549"/>
    <w:rsid w:val="00A34850"/>
    <w:rsid w:val="00A525DD"/>
    <w:rsid w:val="00A71E3E"/>
    <w:rsid w:val="00A87D45"/>
    <w:rsid w:val="00AB7D60"/>
    <w:rsid w:val="00AE26AA"/>
    <w:rsid w:val="00B126CC"/>
    <w:rsid w:val="00B13F83"/>
    <w:rsid w:val="00B1721A"/>
    <w:rsid w:val="00B20DD4"/>
    <w:rsid w:val="00B35346"/>
    <w:rsid w:val="00B53A8F"/>
    <w:rsid w:val="00B62667"/>
    <w:rsid w:val="00B63616"/>
    <w:rsid w:val="00B67BC8"/>
    <w:rsid w:val="00BA4380"/>
    <w:rsid w:val="00BC108E"/>
    <w:rsid w:val="00BC4AC2"/>
    <w:rsid w:val="00BD4E09"/>
    <w:rsid w:val="00BE4380"/>
    <w:rsid w:val="00BF0817"/>
    <w:rsid w:val="00C31853"/>
    <w:rsid w:val="00C4333D"/>
    <w:rsid w:val="00C6458F"/>
    <w:rsid w:val="00CB2647"/>
    <w:rsid w:val="00CB4487"/>
    <w:rsid w:val="00CB5FB5"/>
    <w:rsid w:val="00CC2672"/>
    <w:rsid w:val="00CD1F4C"/>
    <w:rsid w:val="00CD3A0E"/>
    <w:rsid w:val="00D21441"/>
    <w:rsid w:val="00D704E5"/>
    <w:rsid w:val="00D76754"/>
    <w:rsid w:val="00D94C33"/>
    <w:rsid w:val="00D95649"/>
    <w:rsid w:val="00DB0EB9"/>
    <w:rsid w:val="00DE5081"/>
    <w:rsid w:val="00E005DB"/>
    <w:rsid w:val="00E52524"/>
    <w:rsid w:val="00E56F77"/>
    <w:rsid w:val="00E66A6A"/>
    <w:rsid w:val="00E70495"/>
    <w:rsid w:val="00E80DB0"/>
    <w:rsid w:val="00E93CB9"/>
    <w:rsid w:val="00E94032"/>
    <w:rsid w:val="00E9650A"/>
    <w:rsid w:val="00EB1C0E"/>
    <w:rsid w:val="00ED163D"/>
    <w:rsid w:val="00ED3526"/>
    <w:rsid w:val="00EF6591"/>
    <w:rsid w:val="00EF71EF"/>
    <w:rsid w:val="00F0566E"/>
    <w:rsid w:val="00F145B0"/>
    <w:rsid w:val="00F148F3"/>
    <w:rsid w:val="00F36547"/>
    <w:rsid w:val="00F52AB3"/>
    <w:rsid w:val="00F53B6B"/>
    <w:rsid w:val="00F5637E"/>
    <w:rsid w:val="00F63EDF"/>
    <w:rsid w:val="00F77800"/>
    <w:rsid w:val="00FA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0C0BE-16C4-4F68-8719-290715B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C7352"/>
    <w:pPr>
      <w:widowControl w:val="0"/>
      <w:spacing w:after="0" w:line="240" w:lineRule="auto"/>
      <w:ind w:left="1551"/>
      <w:outlineLvl w:val="0"/>
    </w:pPr>
    <w:rPr>
      <w:rFonts w:ascii="Calibri" w:eastAsia="Calibri" w:hAnsi="Calibri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C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7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D40"/>
  </w:style>
  <w:style w:type="paragraph" w:styleId="Pidipagina">
    <w:name w:val="footer"/>
    <w:basedOn w:val="Normale"/>
    <w:link w:val="PidipaginaCarattere"/>
    <w:uiPriority w:val="99"/>
    <w:unhideWhenUsed/>
    <w:rsid w:val="00527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D40"/>
  </w:style>
  <w:style w:type="paragraph" w:styleId="Corpodeltesto3">
    <w:name w:val="Body Text 3"/>
    <w:basedOn w:val="Normale"/>
    <w:link w:val="Corpodeltesto3Carattere"/>
    <w:semiHidden/>
    <w:rsid w:val="00F145B0"/>
    <w:pPr>
      <w:suppressAutoHyphens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145B0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Nessunaspaziatura">
    <w:name w:val="No Spacing"/>
    <w:uiPriority w:val="1"/>
    <w:qFormat/>
    <w:rsid w:val="00E56F77"/>
    <w:pPr>
      <w:spacing w:after="0" w:line="240" w:lineRule="auto"/>
    </w:pPr>
  </w:style>
  <w:style w:type="paragraph" w:styleId="Sottotitolo">
    <w:name w:val="Subtitle"/>
    <w:basedOn w:val="Normale"/>
    <w:link w:val="SottotitoloCarattere"/>
    <w:qFormat/>
    <w:rsid w:val="00AE26A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E26A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B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B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B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BC8"/>
    <w:rPr>
      <w:vertAlign w:val="superscript"/>
    </w:rPr>
  </w:style>
  <w:style w:type="paragraph" w:customStyle="1" w:styleId="testocenter2">
    <w:name w:val="testocenter2"/>
    <w:basedOn w:val="Normale"/>
    <w:rsid w:val="003A1AE9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2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rsid w:val="008464A3"/>
    <w:pPr>
      <w:tabs>
        <w:tab w:val="right" w:leader="dot" w:pos="9628"/>
      </w:tabs>
      <w:spacing w:before="60" w:after="0" w:line="240" w:lineRule="auto"/>
      <w:ind w:left="482" w:hanging="482"/>
      <w:jc w:val="both"/>
    </w:pPr>
    <w:rPr>
      <w:rFonts w:ascii="Arial" w:eastAsia="Times New Roman" w:hAnsi="Arial" w:cs="Arial"/>
      <w:b/>
      <w:szCs w:val="20"/>
    </w:rPr>
  </w:style>
  <w:style w:type="character" w:styleId="Collegamentoipertestuale">
    <w:name w:val="Hyperlink"/>
    <w:basedOn w:val="Carpredefinitoparagrafo"/>
    <w:uiPriority w:val="99"/>
    <w:rsid w:val="004B53D1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7352"/>
    <w:rPr>
      <w:rFonts w:ascii="Calibri" w:eastAsia="Calibri" w:hAnsi="Calibri" w:cs="Times New Roman"/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C7352"/>
    <w:pPr>
      <w:widowControl w:val="0"/>
      <w:spacing w:after="0" w:line="289" w:lineRule="exact"/>
      <w:ind w:left="541" w:right="545"/>
      <w:jc w:val="center"/>
      <w:outlineLvl w:val="1"/>
    </w:pPr>
    <w:rPr>
      <w:rFonts w:ascii="Book Antiqua" w:eastAsia="Book Antiqua" w:hAnsi="Book Antiqua" w:cs="Book Antiqu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36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EF44-BCE4-4B00-9401-947ED87B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Surace</dc:creator>
  <cp:lastModifiedBy>Montalbetti</cp:lastModifiedBy>
  <cp:revision>2</cp:revision>
  <dcterms:created xsi:type="dcterms:W3CDTF">2018-10-04T14:27:00Z</dcterms:created>
  <dcterms:modified xsi:type="dcterms:W3CDTF">2018-10-04T14:27:00Z</dcterms:modified>
</cp:coreProperties>
</file>